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3317"/>
        <w:gridCol w:w="3194"/>
      </w:tblGrid>
      <w:tr w:rsidR="00BE52C0" w:rsidTr="00BE11E0">
        <w:tc>
          <w:tcPr>
            <w:tcW w:w="3794" w:type="dxa"/>
          </w:tcPr>
          <w:p w:rsidR="00BE52C0" w:rsidRPr="004F6FF3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BE52C0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Начальник</w:t>
            </w:r>
            <w:r w:rsidRPr="004F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F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бразования и охраны детства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Душакевич</w:t>
            </w:r>
            <w:proofErr w:type="spellEnd"/>
          </w:p>
          <w:p w:rsidR="00BE52C0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2C0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BE52C0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2C0" w:rsidRPr="004F6FF3" w:rsidRDefault="00BE52C0" w:rsidP="000F5F87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jc w:val="center"/>
              <w:rPr>
                <w:sz w:val="24"/>
                <w:szCs w:val="24"/>
              </w:rPr>
            </w:pP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>_»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0F5F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F5F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52" w:type="dxa"/>
          </w:tcPr>
          <w:p w:rsidR="00BE52C0" w:rsidRPr="004F6FF3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BE52C0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 наблюдательного совета</w:t>
            </w:r>
          </w:p>
          <w:p w:rsidR="00BE52C0" w:rsidRPr="008445C2" w:rsidRDefault="009E4D5D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М.Р.Пуляшкова</w:t>
            </w:r>
            <w:proofErr w:type="spellEnd"/>
          </w:p>
          <w:p w:rsidR="00BE52C0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_______________</w:t>
            </w:r>
          </w:p>
          <w:p w:rsidR="00BE52C0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2C0" w:rsidRPr="004F6FF3" w:rsidRDefault="00BE52C0" w:rsidP="000F5F87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sz w:val="24"/>
                <w:szCs w:val="24"/>
              </w:rPr>
            </w:pP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_» </w:t>
            </w:r>
            <w:r w:rsidRPr="00D06F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0F5F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F5F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15" w:type="dxa"/>
          </w:tcPr>
          <w:p w:rsidR="00BE52C0" w:rsidRPr="004F6FF3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E52C0" w:rsidRDefault="007E59E8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="00BE52C0"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E52C0"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</w:p>
          <w:p w:rsidR="00BE52C0" w:rsidRDefault="007C2FD7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№7»</w:t>
            </w:r>
          </w:p>
          <w:p w:rsidR="00BE52C0" w:rsidRDefault="007C2FD7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Н.В.Ильина</w:t>
            </w:r>
          </w:p>
          <w:p w:rsidR="00BE52C0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2C0" w:rsidRPr="004F6FF3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BE52C0" w:rsidRPr="004F6FF3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2C0" w:rsidRPr="004F6FF3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_» </w:t>
            </w:r>
            <w:r w:rsidRPr="000F5F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0F5F87" w:rsidRPr="000F5F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Pr="000F5F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F5F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E52C0" w:rsidRPr="004F6FF3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sz w:val="24"/>
                <w:szCs w:val="24"/>
              </w:rPr>
            </w:pPr>
          </w:p>
        </w:tc>
      </w:tr>
    </w:tbl>
    <w:p w:rsidR="004B1FBE" w:rsidRDefault="004B1FBE" w:rsidP="004B1FB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1FBE" w:rsidRDefault="004B1FBE" w:rsidP="004B1FB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1FBE" w:rsidRDefault="004B1FBE" w:rsidP="004B1FB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1FBE" w:rsidRPr="00866B00" w:rsidRDefault="004B1FBE" w:rsidP="004B1FB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1FBE" w:rsidRPr="00866B00" w:rsidRDefault="004B1FBE" w:rsidP="004B1FB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1FBE" w:rsidRPr="00BE52C0" w:rsidRDefault="004B1FBE" w:rsidP="004B1FB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174"/>
      <w:bookmarkEnd w:id="0"/>
      <w:r w:rsidRPr="00BE52C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E52C0" w:rsidRPr="00BE52C0" w:rsidRDefault="004B1FBE" w:rsidP="004B1FB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2C0">
        <w:rPr>
          <w:rFonts w:ascii="Times New Roman" w:hAnsi="Times New Roman" w:cs="Times New Roman"/>
          <w:b/>
          <w:sz w:val="32"/>
          <w:szCs w:val="32"/>
        </w:rPr>
        <w:t>финансово-хозяйственной деятельности</w:t>
      </w:r>
      <w:bookmarkStart w:id="1" w:name="_GoBack"/>
      <w:bookmarkEnd w:id="1"/>
    </w:p>
    <w:p w:rsidR="004B1FBE" w:rsidRPr="004B1FBE" w:rsidRDefault="004B1FBE" w:rsidP="004B1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1FBE">
        <w:rPr>
          <w:rFonts w:ascii="Times New Roman" w:hAnsi="Times New Roman" w:cs="Times New Roman"/>
          <w:sz w:val="28"/>
          <w:szCs w:val="28"/>
        </w:rPr>
        <w:t xml:space="preserve">на </w:t>
      </w:r>
      <w:r w:rsidR="009D5863" w:rsidRPr="009D586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C41C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B1FBE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D5863" w:rsidRPr="009D586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C41C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D5863">
        <w:rPr>
          <w:rFonts w:ascii="Times New Roman" w:hAnsi="Times New Roman" w:cs="Times New Roman"/>
          <w:sz w:val="28"/>
          <w:szCs w:val="28"/>
        </w:rPr>
        <w:t xml:space="preserve"> </w:t>
      </w:r>
      <w:r w:rsidRPr="004B1FBE">
        <w:rPr>
          <w:rFonts w:ascii="Times New Roman" w:hAnsi="Times New Roman" w:cs="Times New Roman"/>
          <w:sz w:val="28"/>
          <w:szCs w:val="28"/>
        </w:rPr>
        <w:t xml:space="preserve"> и</w:t>
      </w:r>
      <w:r w:rsidR="009D5863">
        <w:rPr>
          <w:rFonts w:ascii="Times New Roman" w:hAnsi="Times New Roman" w:cs="Times New Roman"/>
          <w:sz w:val="28"/>
          <w:szCs w:val="28"/>
        </w:rPr>
        <w:t xml:space="preserve"> </w:t>
      </w:r>
      <w:r w:rsidR="009D5863" w:rsidRPr="009D586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C41C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B1FB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1FBE" w:rsidRPr="004B1FBE" w:rsidRDefault="004B1FBE" w:rsidP="004B1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FBE" w:rsidRPr="00866B00" w:rsidRDefault="004B1FBE" w:rsidP="004B1F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B1FBE" w:rsidRPr="00866B00" w:rsidRDefault="004B1FBE" w:rsidP="004B1F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1FBE">
        <w:rPr>
          <w:rFonts w:ascii="Times New Roman" w:hAnsi="Times New Roman" w:cs="Times New Roman"/>
          <w:sz w:val="28"/>
          <w:szCs w:val="28"/>
        </w:rPr>
        <w:t>от "</w:t>
      </w:r>
      <w:r w:rsidR="003A2695">
        <w:rPr>
          <w:rFonts w:ascii="Times New Roman" w:hAnsi="Times New Roman" w:cs="Times New Roman"/>
          <w:sz w:val="28"/>
          <w:szCs w:val="28"/>
        </w:rPr>
        <w:t>___</w:t>
      </w:r>
      <w:r w:rsidRPr="004B1FBE">
        <w:rPr>
          <w:rFonts w:ascii="Times New Roman" w:hAnsi="Times New Roman" w:cs="Times New Roman"/>
          <w:sz w:val="28"/>
          <w:szCs w:val="28"/>
        </w:rPr>
        <w:t xml:space="preserve">" </w:t>
      </w:r>
      <w:r w:rsidR="00FC41CE" w:rsidRPr="00FC41CE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9D5863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Pr="004B1FBE">
        <w:rPr>
          <w:rFonts w:ascii="Times New Roman" w:hAnsi="Times New Roman" w:cs="Times New Roman"/>
          <w:sz w:val="28"/>
          <w:szCs w:val="28"/>
        </w:rPr>
        <w:t xml:space="preserve"> </w:t>
      </w:r>
      <w:r w:rsidR="009D586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C41C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D5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1FBE">
        <w:rPr>
          <w:rFonts w:ascii="Times New Roman" w:hAnsi="Times New Roman" w:cs="Times New Roman"/>
          <w:sz w:val="28"/>
          <w:szCs w:val="28"/>
        </w:rPr>
        <w:t xml:space="preserve"> г</w:t>
      </w:r>
      <w:r w:rsidRPr="00866B00">
        <w:rPr>
          <w:rFonts w:ascii="Times New Roman" w:hAnsi="Times New Roman" w:cs="Times New Roman"/>
          <w:sz w:val="18"/>
          <w:szCs w:val="18"/>
        </w:rPr>
        <w:t>.</w:t>
      </w:r>
    </w:p>
    <w:p w:rsidR="004B1FBE" w:rsidRDefault="004B1FBE" w:rsidP="004B1F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6B00">
        <w:rPr>
          <w:rFonts w:ascii="Times New Roman" w:hAnsi="Times New Roman" w:cs="Times New Roman"/>
          <w:sz w:val="18"/>
          <w:szCs w:val="18"/>
        </w:rPr>
        <w:t>(дата составления плана)</w:t>
      </w:r>
    </w:p>
    <w:p w:rsidR="009D5863" w:rsidRDefault="009D5863" w:rsidP="004B1F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D5863" w:rsidRDefault="009D5863" w:rsidP="004B1F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E52C0" w:rsidRDefault="00BE52C0" w:rsidP="004B1F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E52C0" w:rsidRPr="00866B00" w:rsidRDefault="00BE52C0" w:rsidP="004B1F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479"/>
        <w:gridCol w:w="649"/>
        <w:gridCol w:w="1619"/>
      </w:tblGrid>
      <w:tr w:rsidR="004B1FBE" w:rsidRPr="004B1FBE" w:rsidTr="00BE52C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B1FBE" w:rsidRPr="009D5863" w:rsidRDefault="004B1FBE" w:rsidP="004B1FBE">
            <w:pPr>
              <w:pStyle w:val="ConsPlusNonformat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B1FBE">
              <w:rPr>
                <w:rFonts w:ascii="Times New Roman" w:hAnsi="Times New Roman" w:cs="Times New Roman"/>
              </w:rPr>
              <w:t>Наименование муниципального бюджетного (автономного) учреждения:</w:t>
            </w:r>
            <w:r w:rsidR="009D5863">
              <w:rPr>
                <w:rFonts w:ascii="Times New Roman" w:hAnsi="Times New Roman" w:cs="Times New Roman"/>
              </w:rPr>
              <w:t xml:space="preserve"> </w:t>
            </w:r>
            <w:r w:rsidR="009D5863" w:rsidRPr="009D586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МУНИЦИПАЛЬНОЕ АВТОНОМНОЕ</w:t>
            </w:r>
            <w:r w:rsidR="00EA31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ДОШКОЛЬНОЕ ОБРАЗОВАТЕЛЬНОЕ УЧРЕЖДЕНИЕ «ДЕТСКИЙ САД №7»</w:t>
            </w:r>
          </w:p>
          <w:p w:rsidR="004B1FBE" w:rsidRPr="004B1FBE" w:rsidRDefault="004B1FBE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B1F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4B1FBE" w:rsidRPr="004B1FBE" w:rsidRDefault="004B1FBE" w:rsidP="00BE52C0">
            <w:pPr>
              <w:pStyle w:val="ConsPlusNonformat"/>
              <w:ind w:left="-250" w:firstLine="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4B1FBE" w:rsidRPr="004B1FBE" w:rsidRDefault="004B1FBE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B1FB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E296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B1FBE">
              <w:rPr>
                <w:rFonts w:ascii="Times New Roman" w:hAnsi="Times New Roman" w:cs="Times New Roman"/>
                <w:sz w:val="18"/>
                <w:szCs w:val="18"/>
              </w:rPr>
              <w:t xml:space="preserve">  коды</w:t>
            </w:r>
          </w:p>
        </w:tc>
      </w:tr>
      <w:tr w:rsidR="004B1FBE" w:rsidRPr="004B1FBE" w:rsidTr="00BE52C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B1FBE" w:rsidRPr="004B1FBE" w:rsidRDefault="004B1FBE" w:rsidP="004B1F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5863">
              <w:rPr>
                <w:rFonts w:ascii="Times New Roman" w:hAnsi="Times New Roman" w:cs="Times New Roman"/>
              </w:rPr>
              <w:t>Адрес фактического местонахождения: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5863" w:rsidRPr="009D5863">
              <w:rPr>
                <w:rFonts w:ascii="Times New Roman" w:hAnsi="Times New Roman" w:cs="Times New Roman"/>
                <w:sz w:val="28"/>
                <w:szCs w:val="28"/>
              </w:rPr>
              <w:t>238150, г. Черняховск</w:t>
            </w:r>
            <w:r w:rsidR="009D5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5C2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="00A875C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A875C2">
              <w:rPr>
                <w:rFonts w:ascii="Times New Roman" w:hAnsi="Times New Roman" w:cs="Times New Roman"/>
                <w:sz w:val="18"/>
                <w:szCs w:val="18"/>
              </w:rPr>
              <w:t>енинградская, 14, 2 «А»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4B1FBE" w:rsidRPr="004B1FBE" w:rsidRDefault="004B1FBE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B1FBE">
              <w:rPr>
                <w:rFonts w:ascii="Times New Roman" w:hAnsi="Times New Roman" w:cs="Times New Roman"/>
                <w:sz w:val="18"/>
                <w:szCs w:val="18"/>
              </w:rPr>
              <w:t>по ППП</w:t>
            </w:r>
          </w:p>
        </w:tc>
        <w:tc>
          <w:tcPr>
            <w:tcW w:w="1619" w:type="dxa"/>
          </w:tcPr>
          <w:p w:rsidR="004B1FBE" w:rsidRPr="004B1FBE" w:rsidRDefault="004B1FBE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FBE" w:rsidRPr="004B1FBE" w:rsidTr="00BE52C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B1FBE" w:rsidRPr="009D5863" w:rsidRDefault="004B1FBE" w:rsidP="004B1F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И</w:t>
            </w:r>
            <w:r w:rsidRPr="009D5863">
              <w:t>НН, КПП учреждения</w:t>
            </w:r>
            <w:r>
              <w:rPr>
                <w:sz w:val="18"/>
                <w:szCs w:val="18"/>
              </w:rPr>
              <w:t>:</w:t>
            </w:r>
            <w:r w:rsidR="009D5863">
              <w:rPr>
                <w:sz w:val="18"/>
                <w:szCs w:val="18"/>
              </w:rPr>
              <w:t xml:space="preserve"> </w:t>
            </w:r>
            <w:r w:rsidR="009D5863" w:rsidRPr="009D5863">
              <w:rPr>
                <w:sz w:val="28"/>
                <w:szCs w:val="28"/>
              </w:rPr>
              <w:t>3914</w:t>
            </w:r>
            <w:r w:rsidR="00A875C2">
              <w:rPr>
                <w:sz w:val="28"/>
                <w:szCs w:val="28"/>
              </w:rPr>
              <w:t>121324 / 391401001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4B1FBE" w:rsidRPr="004B1FBE" w:rsidRDefault="004B1FBE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ФКР</w:t>
            </w:r>
          </w:p>
        </w:tc>
        <w:tc>
          <w:tcPr>
            <w:tcW w:w="1619" w:type="dxa"/>
          </w:tcPr>
          <w:p w:rsidR="004B1FBE" w:rsidRPr="004B1FBE" w:rsidRDefault="004B1FBE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FBE" w:rsidRPr="004B1FBE" w:rsidTr="00BE52C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B1FBE" w:rsidRPr="009D5863" w:rsidRDefault="004B1FBE" w:rsidP="004B1F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BE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  <w:r w:rsidRPr="009D5863">
              <w:rPr>
                <w:rFonts w:ascii="Times New Roman" w:hAnsi="Times New Roman" w:cs="Times New Roman"/>
                <w:u w:val="single"/>
              </w:rPr>
              <w:t>:</w:t>
            </w:r>
            <w:r w:rsidR="009D5863" w:rsidRPr="009D586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D5863" w:rsidRPr="009D5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 ОБРАЗОВАНИЯ И ОХРАНЫ ДЕТСТВА  АДМИНИСТРАЦИИ  МУНИЦИПАЛЬНОГО ОБРАЗОВАНИЯ «ЧЕРНЯХОВСКИЙ МУНИЦПАЛЬНЫЙ РАЙОН»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4B1FBE" w:rsidRPr="004B1FBE" w:rsidRDefault="004B1FBE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ФКР</w:t>
            </w:r>
          </w:p>
        </w:tc>
        <w:tc>
          <w:tcPr>
            <w:tcW w:w="1619" w:type="dxa"/>
          </w:tcPr>
          <w:p w:rsidR="004B1FBE" w:rsidRPr="004B1FBE" w:rsidRDefault="004B1FBE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FBE" w:rsidRPr="004B1FBE" w:rsidTr="00BE52C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B1FBE" w:rsidRPr="004B1FBE" w:rsidRDefault="004B1FBE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4B1FBE" w:rsidRPr="004B1FBE" w:rsidRDefault="009D5863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КЦСР</w:t>
            </w:r>
          </w:p>
        </w:tc>
        <w:tc>
          <w:tcPr>
            <w:tcW w:w="1619" w:type="dxa"/>
          </w:tcPr>
          <w:p w:rsidR="004B1FBE" w:rsidRDefault="009E4D5D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0212156 /  0212159 / </w:t>
            </w:r>
            <w:r w:rsidR="00903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4D5D" w:rsidRPr="004B1FBE" w:rsidRDefault="009E4D5D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0227062</w:t>
            </w:r>
          </w:p>
        </w:tc>
      </w:tr>
      <w:tr w:rsidR="009D5863" w:rsidRPr="004B1FBE" w:rsidTr="00BE52C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9D5863" w:rsidRPr="004B1FBE" w:rsidRDefault="009D5863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9D5863" w:rsidRPr="004B1FBE" w:rsidRDefault="009D5863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КВР</w:t>
            </w:r>
          </w:p>
        </w:tc>
        <w:tc>
          <w:tcPr>
            <w:tcW w:w="1619" w:type="dxa"/>
          </w:tcPr>
          <w:p w:rsidR="009D5863" w:rsidRPr="004B1FBE" w:rsidRDefault="00903890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 / 622</w:t>
            </w:r>
          </w:p>
        </w:tc>
      </w:tr>
      <w:tr w:rsidR="009D5863" w:rsidRPr="004B1FBE" w:rsidTr="00BE52C0">
        <w:trPr>
          <w:trHeight w:val="43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9D5863" w:rsidRPr="004B1FBE" w:rsidRDefault="009D5863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9D5863" w:rsidRPr="004B1FBE" w:rsidRDefault="009D5863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9D5863" w:rsidRPr="004B1FBE" w:rsidRDefault="009D5863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FBE" w:rsidRPr="004B1FBE" w:rsidTr="00BE52C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9D5863" w:rsidRPr="00AB294B" w:rsidRDefault="009D5863" w:rsidP="004B1FB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63">
              <w:rPr>
                <w:rFonts w:ascii="Times New Roman" w:hAnsi="Times New Roman" w:cs="Times New Roman"/>
              </w:rPr>
              <w:t>Единица измерения</w:t>
            </w:r>
            <w:r w:rsidRPr="009D58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B294B">
              <w:rPr>
                <w:rFonts w:ascii="Times New Roman" w:hAnsi="Times New Roman" w:cs="Times New Roman"/>
                <w:b/>
                <w:sz w:val="28"/>
                <w:szCs w:val="28"/>
              </w:rPr>
              <w:t>рубли</w:t>
            </w:r>
            <w:r w:rsidR="00A566EB"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  <w:r w:rsidRPr="00AB2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5863" w:rsidRPr="009D5863" w:rsidRDefault="009D5863" w:rsidP="004B1FBE">
            <w:pPr>
              <w:pStyle w:val="ConsPlusNonformat"/>
              <w:rPr>
                <w:rFonts w:ascii="Times New Roman" w:hAnsi="Times New Roman" w:cs="Times New Roman"/>
              </w:rPr>
            </w:pPr>
            <w:r w:rsidRPr="009D5863">
              <w:rPr>
                <w:rFonts w:ascii="Times New Roman" w:hAnsi="Times New Roman" w:cs="Times New Roman"/>
              </w:rPr>
              <w:t>(с точностью до второго десятичного знака)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:rsidR="004B1FBE" w:rsidRPr="004B1FBE" w:rsidRDefault="009D5863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hyperlink r:id="rId7" w:history="1">
              <w:r w:rsidRPr="00F3280E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619" w:type="dxa"/>
          </w:tcPr>
          <w:p w:rsidR="004B1FBE" w:rsidRPr="004B1FBE" w:rsidRDefault="00903890" w:rsidP="004B1F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4B1FBE" w:rsidRPr="00866B00" w:rsidRDefault="004B1FBE" w:rsidP="004B1FB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1FBE" w:rsidRDefault="004B1FBE" w:rsidP="004B1FBE">
      <w:pPr>
        <w:pStyle w:val="ConsPlusNonformat"/>
        <w:rPr>
          <w:sz w:val="18"/>
          <w:szCs w:val="18"/>
        </w:rPr>
      </w:pPr>
      <w:r w:rsidRPr="00866B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</w:p>
    <w:p w:rsidR="004B1FBE" w:rsidRDefault="004B1FBE" w:rsidP="004B1F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AB294B" w:rsidRDefault="004B1FBE" w:rsidP="00AB294B">
      <w:pPr>
        <w:jc w:val="center"/>
        <w:rPr>
          <w:b/>
          <w:sz w:val="28"/>
          <w:szCs w:val="28"/>
        </w:rPr>
      </w:pPr>
      <w:r>
        <w:rPr>
          <w:sz w:val="18"/>
          <w:szCs w:val="18"/>
        </w:rPr>
        <w:t xml:space="preserve">     </w:t>
      </w:r>
    </w:p>
    <w:p w:rsidR="00AB294B" w:rsidRDefault="00AB294B" w:rsidP="00AB2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Протокол наблюдательного совета </w:t>
      </w:r>
    </w:p>
    <w:p w:rsidR="00AB294B" w:rsidRDefault="00AB294B" w:rsidP="00AB2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от «___» ___________201</w:t>
      </w:r>
      <w:r w:rsidR="006312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№ ____</w:t>
      </w:r>
    </w:p>
    <w:p w:rsidR="00BF0288" w:rsidRDefault="00BF0288" w:rsidP="00AB294B">
      <w:pPr>
        <w:jc w:val="center"/>
        <w:rPr>
          <w:b/>
          <w:sz w:val="28"/>
          <w:szCs w:val="28"/>
        </w:rPr>
      </w:pPr>
    </w:p>
    <w:p w:rsidR="00BF0288" w:rsidRDefault="00BF0288" w:rsidP="00AB294B">
      <w:pPr>
        <w:jc w:val="center"/>
        <w:rPr>
          <w:b/>
          <w:sz w:val="28"/>
          <w:szCs w:val="28"/>
        </w:rPr>
      </w:pPr>
    </w:p>
    <w:p w:rsidR="006F202E" w:rsidRPr="00AE2967" w:rsidRDefault="006F202E" w:rsidP="006F202E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AE2967">
        <w:rPr>
          <w:b/>
          <w:sz w:val="32"/>
          <w:szCs w:val="32"/>
        </w:rPr>
        <w:lastRenderedPageBreak/>
        <w:t>Сведения о деятельности  учреждения</w:t>
      </w:r>
    </w:p>
    <w:p w:rsidR="00821748" w:rsidRPr="00AE2967" w:rsidRDefault="00821748" w:rsidP="004B1FBE">
      <w:pPr>
        <w:pStyle w:val="ConsPlusNonformat"/>
        <w:jc w:val="center"/>
        <w:rPr>
          <w:rFonts w:ascii="Times New Roman" w:hAnsi="Times New Roman" w:cs="Times New Roman"/>
        </w:rPr>
      </w:pPr>
    </w:p>
    <w:p w:rsidR="006F202E" w:rsidRPr="00AE2967" w:rsidRDefault="006F202E" w:rsidP="006F202E">
      <w:pPr>
        <w:jc w:val="both"/>
        <w:rPr>
          <w:b/>
          <w:sz w:val="28"/>
          <w:szCs w:val="28"/>
        </w:rPr>
      </w:pPr>
      <w:r w:rsidRPr="00AE2967">
        <w:rPr>
          <w:b/>
          <w:sz w:val="28"/>
          <w:szCs w:val="28"/>
        </w:rPr>
        <w:t>1.Краткое содержание деятельности  автономного  учреждения</w:t>
      </w:r>
    </w:p>
    <w:p w:rsidR="00FE1D01" w:rsidRDefault="006F202E" w:rsidP="00231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967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7C2FD7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AE2967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7C2FD7">
        <w:rPr>
          <w:rFonts w:ascii="Times New Roman" w:hAnsi="Times New Roman" w:cs="Times New Roman"/>
          <w:sz w:val="28"/>
          <w:szCs w:val="28"/>
        </w:rPr>
        <w:t xml:space="preserve"> «Детский сад №7» </w:t>
      </w:r>
      <w:r w:rsidR="004B0A57">
        <w:rPr>
          <w:rFonts w:ascii="Times New Roman" w:hAnsi="Times New Roman" w:cs="Times New Roman"/>
          <w:sz w:val="28"/>
          <w:szCs w:val="28"/>
        </w:rPr>
        <w:t xml:space="preserve">по своей организационно-правовой форме является </w:t>
      </w:r>
      <w:r w:rsidR="00FE1D01">
        <w:rPr>
          <w:rFonts w:ascii="Times New Roman" w:hAnsi="Times New Roman" w:cs="Times New Roman"/>
          <w:sz w:val="28"/>
          <w:szCs w:val="28"/>
        </w:rPr>
        <w:t>муниципальным автономным. Учреждение в своей деятельности руководствуется Законом Российской Федерации «Об образовании», Федеральным законом «Об автономных учреждениях», «Типовым положением о дошкольном образовании», постановлениями и распоряжениями Правительства Российской Федерации, уставом Учреждения. Учреждение самостоятельно осуществляет финансово-хозяйственную деятельность, имеет самостоятельный баланс и лицевой счет, печать установленного образца. Учреждение реализует основные общеобразовательные  программы дошкольного образования, а также осуществляет присмотр и уход за детьми. Учреждение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2313D9" w:rsidRPr="00AE2967" w:rsidRDefault="002313D9" w:rsidP="00231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5C2" w:rsidRDefault="00065239" w:rsidP="00A875C2">
      <w:pPr>
        <w:pStyle w:val="a6"/>
        <w:rPr>
          <w:b/>
        </w:rPr>
      </w:pPr>
      <w:r>
        <w:rPr>
          <w:b/>
          <w:sz w:val="28"/>
          <w:szCs w:val="28"/>
          <w:u w:val="single"/>
        </w:rPr>
        <w:t xml:space="preserve">1.1. </w:t>
      </w:r>
      <w:r w:rsidR="004E5C29">
        <w:rPr>
          <w:b/>
          <w:sz w:val="28"/>
          <w:szCs w:val="28"/>
          <w:u w:val="single"/>
        </w:rPr>
        <w:t xml:space="preserve">  </w:t>
      </w:r>
      <w:r w:rsidRPr="00AE2967">
        <w:rPr>
          <w:b/>
          <w:sz w:val="28"/>
          <w:szCs w:val="28"/>
          <w:u w:val="single"/>
        </w:rPr>
        <w:t xml:space="preserve">Целями деятельности </w:t>
      </w:r>
      <w:r>
        <w:rPr>
          <w:b/>
          <w:sz w:val="28"/>
          <w:szCs w:val="28"/>
          <w:u w:val="single"/>
        </w:rPr>
        <w:t xml:space="preserve"> </w:t>
      </w:r>
      <w:r w:rsidRPr="00AE2967">
        <w:rPr>
          <w:b/>
          <w:sz w:val="28"/>
          <w:szCs w:val="28"/>
          <w:u w:val="single"/>
        </w:rPr>
        <w:t xml:space="preserve">Учреждения </w:t>
      </w:r>
      <w:r w:rsidRPr="00AE2967">
        <w:rPr>
          <w:sz w:val="28"/>
          <w:szCs w:val="28"/>
        </w:rPr>
        <w:t>являются</w:t>
      </w:r>
      <w:r w:rsidR="00A875C2">
        <w:rPr>
          <w:b/>
        </w:rPr>
        <w:t>:</w:t>
      </w:r>
    </w:p>
    <w:p w:rsidR="00A875C2" w:rsidRPr="007E59E8" w:rsidRDefault="00A875C2" w:rsidP="00A875C2">
      <w:pPr>
        <w:numPr>
          <w:ilvl w:val="0"/>
          <w:numId w:val="4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разностороннее полноценное развитие личности ребенка;</w:t>
      </w:r>
    </w:p>
    <w:p w:rsidR="00A875C2" w:rsidRPr="007E59E8" w:rsidRDefault="00A875C2" w:rsidP="00A875C2">
      <w:pPr>
        <w:numPr>
          <w:ilvl w:val="0"/>
          <w:numId w:val="4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приобщение воспитанников к общечеловеческим ценностям;</w:t>
      </w:r>
    </w:p>
    <w:p w:rsidR="00A875C2" w:rsidRPr="007E59E8" w:rsidRDefault="00A875C2" w:rsidP="00A875C2">
      <w:pPr>
        <w:numPr>
          <w:ilvl w:val="0"/>
          <w:numId w:val="4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социализация детей в обществе сверстников;</w:t>
      </w:r>
    </w:p>
    <w:p w:rsidR="00A875C2" w:rsidRPr="007E59E8" w:rsidRDefault="00A875C2" w:rsidP="00A875C2">
      <w:pPr>
        <w:numPr>
          <w:ilvl w:val="0"/>
          <w:numId w:val="4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подготовка детей к школе.</w:t>
      </w:r>
    </w:p>
    <w:p w:rsidR="006F202E" w:rsidRPr="00AE2967" w:rsidRDefault="006F202E" w:rsidP="006F202E">
      <w:pPr>
        <w:ind w:firstLine="360"/>
        <w:jc w:val="both"/>
        <w:rPr>
          <w:sz w:val="28"/>
          <w:szCs w:val="28"/>
        </w:rPr>
      </w:pPr>
    </w:p>
    <w:p w:rsidR="00BF6AB9" w:rsidRPr="00AE2967" w:rsidRDefault="006F202E" w:rsidP="00BF6AB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29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Предметом деятельности </w:t>
      </w:r>
      <w:r w:rsidR="00AE2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296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</w:t>
      </w:r>
      <w:r w:rsidR="007E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6AB9" w:rsidRPr="00AE29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F6AB9">
        <w:rPr>
          <w:rFonts w:ascii="Times New Roman" w:hAnsi="Times New Roman" w:cs="Times New Roman"/>
          <w:bCs/>
          <w:sz w:val="28"/>
          <w:szCs w:val="28"/>
        </w:rPr>
        <w:t>реализация общеобразовательной программы дошкольного образования с учётом возрастных и индивидуальных особенностей детей, в соответствии с федеральными государственными требованиями, которые устанавливают нормы и положения, обязательные при реализации основной общеобразовательной программы  дошкольного образования, в части определения структуры основной общеобразовательной программы дошкольного образования, в том числе соотношения её частей, их объёма, а также соотношения обязательной части основной общеобразовательной программы</w:t>
      </w:r>
      <w:proofErr w:type="gramEnd"/>
      <w:r w:rsidR="00BF6AB9">
        <w:rPr>
          <w:rFonts w:ascii="Times New Roman" w:hAnsi="Times New Roman" w:cs="Times New Roman"/>
          <w:bCs/>
          <w:sz w:val="28"/>
          <w:szCs w:val="28"/>
        </w:rPr>
        <w:t xml:space="preserve"> и части, формируемой участниками образовательного процесса.</w:t>
      </w:r>
    </w:p>
    <w:p w:rsidR="00AE2967" w:rsidRDefault="00AE2967" w:rsidP="006F20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967" w:rsidRDefault="00AE2967" w:rsidP="006F20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296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Основными задачами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 </w:t>
      </w:r>
      <w:r w:rsidRPr="00AE2967">
        <w:rPr>
          <w:rFonts w:ascii="Times New Roman" w:hAnsi="Times New Roman" w:cs="Times New Roman"/>
          <w:sz w:val="28"/>
          <w:szCs w:val="28"/>
        </w:rPr>
        <w:t>являются</w:t>
      </w:r>
      <w:r w:rsidR="00A875C2">
        <w:rPr>
          <w:rFonts w:ascii="Times New Roman" w:hAnsi="Times New Roman" w:cs="Times New Roman"/>
          <w:sz w:val="28"/>
          <w:szCs w:val="28"/>
        </w:rPr>
        <w:t>: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создание условий для обеспечения познавательно-речевого, социально-личностного, художественно-эстетического и физического развития ребенка;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осуществление необходимой коррекции отклонений в развитии ребенка;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взаимодействие с семьей для обеспечения полноценного развития ребенка;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lastRenderedPageBreak/>
        <w:t>воспитание с учетом возрастных категорий детей гражданственности, уважения к правам и свободам человека, любви к Родине, семье, окружающей природе;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оказание консультативной методической помощи родителям по вопросам воспитания, обучения и развития детей.</w:t>
      </w:r>
    </w:p>
    <w:p w:rsidR="00005124" w:rsidRDefault="00005124" w:rsidP="006F20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967" w:rsidRDefault="00AE2967" w:rsidP="0006523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 карта  Учреждения</w:t>
      </w:r>
    </w:p>
    <w:p w:rsidR="00AE2967" w:rsidRDefault="00AE2967" w:rsidP="00AE2967">
      <w:pPr>
        <w:ind w:left="720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85"/>
        <w:gridCol w:w="4955"/>
      </w:tblGrid>
      <w:tr w:rsidR="00AE2967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67" w:rsidRDefault="00AE2967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муниципального автономного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A875C2">
            <w:pPr>
              <w:jc w:val="center"/>
            </w:pPr>
            <w:r>
              <w:t xml:space="preserve">  Муниципальное автономное дошкольное образовательное учреждение</w:t>
            </w:r>
          </w:p>
          <w:p w:rsidR="00AE2967" w:rsidRPr="00F43140" w:rsidRDefault="00A875C2" w:rsidP="00A875C2">
            <w:pPr>
              <w:snapToGrid w:val="0"/>
              <w:rPr>
                <w:sz w:val="28"/>
                <w:szCs w:val="28"/>
              </w:rPr>
            </w:pPr>
            <w:r>
              <w:t xml:space="preserve"> «Детский сад № 7»   г. Черняховска Калининградской области</w:t>
            </w:r>
          </w:p>
        </w:tc>
      </w:tr>
      <w:tr w:rsidR="00AE2967" w:rsidTr="00BE11E0">
        <w:trPr>
          <w:cantSplit/>
          <w:trHeight w:val="1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67" w:rsidRDefault="00AE2967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муниципального автономного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67" w:rsidRPr="00F43140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№7»</w:t>
            </w:r>
          </w:p>
        </w:tc>
      </w:tr>
      <w:tr w:rsidR="00AE2967" w:rsidTr="00BE11E0">
        <w:trPr>
          <w:cantSplit/>
          <w:trHeight w:val="1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67" w:rsidRDefault="00AE2967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государственный регистрационный номер муниципального автономного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67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t>1083914002688</w:t>
            </w:r>
          </w:p>
        </w:tc>
      </w:tr>
      <w:tr w:rsidR="00AE2967" w:rsidTr="00BE11E0">
        <w:trPr>
          <w:cantSplit/>
          <w:trHeight w:val="1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67" w:rsidRDefault="00AE2967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регистрации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67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t>14.01.2010г.</w:t>
            </w:r>
          </w:p>
        </w:tc>
      </w:tr>
      <w:tr w:rsidR="00AE2967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67" w:rsidRDefault="00AE2967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государственной  регистрации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67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t>Межрайонная инспекция Федеральной налоговой службы № 2 по Калининградской области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муниципального автономного 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F00AB4">
            <w:pPr>
              <w:snapToGrid w:val="0"/>
            </w:pPr>
            <w:r>
              <w:t>238150, Калининградская область, город Черняховск, ул. Ленинградская, дом 2а, дом 14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</w:pPr>
            <w:r>
              <w:t>Телефон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A87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8-40141-34616, 8-40141-23468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</w:pPr>
            <w:r>
              <w:t>Факс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8-40141-34616, 8-40141-23468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</w:pPr>
            <w:r>
              <w:t>Адрес электронной почты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Pr="00A875C2" w:rsidRDefault="00A239AC" w:rsidP="00BE11E0">
            <w:pPr>
              <w:snapToGrid w:val="0"/>
              <w:rPr>
                <w:sz w:val="26"/>
                <w:szCs w:val="26"/>
              </w:rPr>
            </w:pPr>
            <w:hyperlink r:id="rId8" w:history="1">
              <w:r w:rsidR="00A875C2" w:rsidRPr="0099302F">
                <w:rPr>
                  <w:rStyle w:val="a5"/>
                  <w:lang w:val="en-US"/>
                </w:rPr>
                <w:t>Detsad</w:t>
              </w:r>
              <w:r w:rsidR="00A875C2" w:rsidRPr="00A875C2">
                <w:rPr>
                  <w:rStyle w:val="a5"/>
                </w:rPr>
                <w:t>7</w:t>
              </w:r>
              <w:r w:rsidR="00A875C2" w:rsidRPr="0099302F">
                <w:rPr>
                  <w:rStyle w:val="a5"/>
                  <w:lang w:val="en-US"/>
                </w:rPr>
                <w:t>Olga</w:t>
              </w:r>
              <w:r w:rsidR="00A875C2" w:rsidRPr="00A875C2">
                <w:rPr>
                  <w:rStyle w:val="a5"/>
                </w:rPr>
                <w:t>@</w:t>
              </w:r>
              <w:r w:rsidR="00A875C2" w:rsidRPr="0099302F">
                <w:rPr>
                  <w:rStyle w:val="a5"/>
                  <w:lang w:val="en-US"/>
                </w:rPr>
                <w:t>mail</w:t>
              </w:r>
              <w:r w:rsidR="00A875C2" w:rsidRPr="00A875C2">
                <w:rPr>
                  <w:rStyle w:val="a5"/>
                </w:rPr>
                <w:t>.</w:t>
              </w:r>
              <w:r w:rsidR="00A875C2" w:rsidRPr="0099302F">
                <w:rPr>
                  <w:rStyle w:val="a5"/>
                  <w:lang w:val="en-US"/>
                </w:rPr>
                <w:t>ru</w:t>
              </w:r>
            </w:hyperlink>
            <w:r w:rsidR="00A875C2">
              <w:t xml:space="preserve">, </w:t>
            </w:r>
            <w:r w:rsidR="00A875C2">
              <w:rPr>
                <w:lang w:val="en-US"/>
              </w:rPr>
              <w:t>Detsad</w:t>
            </w:r>
            <w:r w:rsidR="00A875C2" w:rsidRPr="00A875C2">
              <w:t>7</w:t>
            </w:r>
            <w:r w:rsidR="00A875C2">
              <w:rPr>
                <w:lang w:val="en-US"/>
              </w:rPr>
              <w:t>Natalya</w:t>
            </w:r>
            <w:r w:rsidR="00A875C2" w:rsidRPr="00A875C2">
              <w:t>@</w:t>
            </w:r>
            <w:r w:rsidR="00A875C2">
              <w:rPr>
                <w:lang w:val="en-US"/>
              </w:rPr>
              <w:t>yandex</w:t>
            </w:r>
            <w:r w:rsidR="00A875C2" w:rsidRPr="00A875C2">
              <w:t>.</w:t>
            </w:r>
            <w:r w:rsidR="00A875C2">
              <w:rPr>
                <w:lang w:val="en-US"/>
              </w:rPr>
              <w:t>ru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создания муниципального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руководителя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t>Ильина Наталья Викторовна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главного бухгалтера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t>Демешкевич</w:t>
            </w:r>
            <w:proofErr w:type="spellEnd"/>
            <w:r>
              <w:t xml:space="preserve"> Ольга Викторовна</w:t>
            </w:r>
          </w:p>
        </w:tc>
      </w:tr>
      <w:tr w:rsidR="002313D9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D9" w:rsidRDefault="002313D9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местного самоуправления  Черняховского района, осуществляющий функции и полномочия учредителя муниципального автономного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9" w:rsidRPr="00176D11" w:rsidRDefault="002313D9" w:rsidP="00857E1B">
            <w:pPr>
              <w:snapToGrid w:val="0"/>
              <w:rPr>
                <w:sz w:val="28"/>
                <w:szCs w:val="28"/>
              </w:rPr>
            </w:pPr>
            <w:r w:rsidRPr="00176D1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</w:t>
            </w:r>
            <w:r w:rsidRPr="001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и охраны детства</w:t>
            </w:r>
            <w:r w:rsidRPr="00176D1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администрации муниципального образования «Черняховский муниципальный район»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Идентификационный номер налогоплательщика (ИНН)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3914121324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причины постановки на учет муниципального бюджетного учреждения в налоговом органе (КПП)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391401001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Коды по Общероссийскому классификатору видов экономической деятельности, продукции и услуг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Pr="00844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80.10.1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ОКПО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Pr="00844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60570407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ОКФС (форма собственности)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Pr="008445C2" w:rsidRDefault="00A875C2" w:rsidP="00BE11E0">
            <w:pPr>
              <w:snapToGrid w:val="0"/>
            </w:pPr>
            <w:r>
              <w:t>14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ОКОГУ (орган управления)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Pr="00844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49007</w:t>
            </w:r>
          </w:p>
        </w:tc>
      </w:tr>
    </w:tbl>
    <w:p w:rsidR="00AE2967" w:rsidRDefault="00AE2967" w:rsidP="006F202E">
      <w:pPr>
        <w:pStyle w:val="ConsPlusNonformat"/>
        <w:rPr>
          <w:rFonts w:ascii="Times New Roman" w:hAnsi="Times New Roman" w:cs="Times New Roman"/>
        </w:rPr>
      </w:pPr>
    </w:p>
    <w:p w:rsidR="00005124" w:rsidRDefault="00005124" w:rsidP="00065239">
      <w:pPr>
        <w:rPr>
          <w:b/>
          <w:sz w:val="28"/>
          <w:szCs w:val="28"/>
          <w:u w:val="single"/>
        </w:rPr>
      </w:pPr>
    </w:p>
    <w:p w:rsidR="00065239" w:rsidRDefault="004E5C29" w:rsidP="0006523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1.2.   Виды деятельности </w:t>
      </w:r>
      <w:r w:rsidRPr="00AE296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AE2967">
        <w:rPr>
          <w:b/>
          <w:sz w:val="28"/>
          <w:szCs w:val="28"/>
          <w:u w:val="single"/>
        </w:rPr>
        <w:t>Учреждения</w:t>
      </w:r>
    </w:p>
    <w:p w:rsidR="00065239" w:rsidRDefault="00065239" w:rsidP="00065239">
      <w:pPr>
        <w:rPr>
          <w:sz w:val="28"/>
          <w:szCs w:val="28"/>
        </w:rPr>
      </w:pPr>
    </w:p>
    <w:tbl>
      <w:tblPr>
        <w:tblW w:w="0" w:type="auto"/>
        <w:jc w:val="center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9"/>
        <w:gridCol w:w="5632"/>
      </w:tblGrid>
      <w:tr w:rsidR="00065239" w:rsidTr="00BE11E0">
        <w:trPr>
          <w:cantSplit/>
          <w:trHeight w:val="213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239" w:rsidRDefault="00065239" w:rsidP="00BE11E0">
            <w:pPr>
              <w:snapToGrid w:val="0"/>
              <w:spacing w:before="6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видов деятельности (функций), закрепленных в уставе и осуществляемых муниципальным автономным учреждением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9" w:rsidRPr="002313D9" w:rsidRDefault="002313D9" w:rsidP="002313D9">
            <w:pPr>
              <w:jc w:val="both"/>
              <w:rPr>
                <w:sz w:val="28"/>
                <w:szCs w:val="28"/>
              </w:rPr>
            </w:pPr>
            <w:r w:rsidRPr="002313D9">
              <w:rPr>
                <w:sz w:val="28"/>
                <w:szCs w:val="28"/>
              </w:rPr>
              <w:t>Реализация общеобразовательной программы дошкольного образования:</w:t>
            </w:r>
          </w:p>
          <w:p w:rsidR="00065239" w:rsidRDefault="002313D9" w:rsidP="00231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2" w:name="OLE_LINK1"/>
            <w:bookmarkStart w:id="3" w:name="OLE_LINK2"/>
            <w:r w:rsidRPr="001D47F5">
              <w:rPr>
                <w:sz w:val="28"/>
                <w:szCs w:val="28"/>
              </w:rPr>
              <w:t xml:space="preserve">Дошкольное образование “Детство” </w:t>
            </w:r>
            <w:proofErr w:type="spellStart"/>
            <w:r w:rsidRPr="001D47F5">
              <w:rPr>
                <w:sz w:val="28"/>
                <w:szCs w:val="28"/>
              </w:rPr>
              <w:t>В.И.Логвиновой</w:t>
            </w:r>
            <w:bookmarkEnd w:id="2"/>
            <w:bookmarkEnd w:id="3"/>
            <w:proofErr w:type="spellEnd"/>
          </w:p>
        </w:tc>
      </w:tr>
      <w:tr w:rsidR="004E5C29" w:rsidTr="004E5C29">
        <w:trPr>
          <w:cantSplit/>
          <w:trHeight w:val="254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C29" w:rsidRDefault="004E5C29" w:rsidP="00BE11E0">
            <w:pPr>
              <w:snapToGrid w:val="0"/>
              <w:spacing w:before="6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иных видов деятельности, закрепленных в уставе и осуществляемых муниципальным автономным  учреждением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29" w:rsidRPr="007E59E8" w:rsidRDefault="007E59E8" w:rsidP="00A87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коррекционно-развивающих программ</w:t>
            </w:r>
            <w:r w:rsidR="00005124">
              <w:rPr>
                <w:sz w:val="28"/>
                <w:szCs w:val="28"/>
              </w:rPr>
              <w:t>.</w:t>
            </w:r>
          </w:p>
        </w:tc>
      </w:tr>
    </w:tbl>
    <w:p w:rsidR="00AB3951" w:rsidRDefault="00AB3951" w:rsidP="00AB395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4A5DD8" w:rsidRPr="004A5DD8" w:rsidRDefault="004A5DD8" w:rsidP="004A5DD8">
      <w:pPr>
        <w:rPr>
          <w:b/>
          <w:sz w:val="28"/>
          <w:szCs w:val="28"/>
          <w:u w:val="single"/>
        </w:rPr>
      </w:pPr>
      <w:r w:rsidRPr="004A5DD8">
        <w:rPr>
          <w:b/>
          <w:sz w:val="28"/>
          <w:szCs w:val="28"/>
          <w:u w:val="single"/>
        </w:rPr>
        <w:t>1.3. Наличие  лицензий, свидетельства о государственной  аккредитации учреждения выданной Службой по контролю и надзору в сфере образования Калининградской области</w:t>
      </w:r>
    </w:p>
    <w:tbl>
      <w:tblPr>
        <w:tblW w:w="97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5"/>
        <w:gridCol w:w="4918"/>
      </w:tblGrid>
      <w:tr w:rsidR="004A5DD8" w:rsidTr="008F1FD2">
        <w:trPr>
          <w:cantSplit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D8" w:rsidRDefault="004A5DD8" w:rsidP="00DD7A2C">
            <w:pPr>
              <w:snapToGrid w:val="0"/>
              <w:spacing w:before="6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наличии лицензий (лицензируемый вид деятельности, номер лицензии, срок действия лицензии, дата принятия решения о предоставлении лицензии)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8" w:rsidRDefault="004A5DD8" w:rsidP="00DD7A2C">
            <w:pPr>
              <w:snapToGrid w:val="0"/>
              <w:spacing w:before="6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номер лицензии   </w:t>
            </w:r>
          </w:p>
          <w:p w:rsidR="004A5DD8" w:rsidRDefault="004A5DD8" w:rsidP="00DD7A2C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№   </w:t>
            </w:r>
            <w:r w:rsidR="00E94B8F">
              <w:rPr>
                <w:b/>
                <w:bCs/>
                <w:i/>
                <w:iCs/>
                <w:sz w:val="28"/>
                <w:szCs w:val="28"/>
                <w:u w:val="single"/>
              </w:rPr>
              <w:t>0000024</w:t>
            </w:r>
          </w:p>
          <w:p w:rsidR="004A5DD8" w:rsidRDefault="004A5DD8" w:rsidP="00DD7A2C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серия  </w:t>
            </w:r>
            <w:r w:rsidR="00E94B8F">
              <w:rPr>
                <w:b/>
                <w:bCs/>
                <w:i/>
                <w:iCs/>
                <w:sz w:val="28"/>
                <w:szCs w:val="28"/>
                <w:u w:val="single"/>
              </w:rPr>
              <w:t>39 Л 01</w:t>
            </w:r>
          </w:p>
          <w:p w:rsidR="004A5DD8" w:rsidRDefault="004A5DD8" w:rsidP="00E94B8F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Лицензия  действительна </w:t>
            </w:r>
            <w:r w:rsidR="00E94B8F">
              <w:rPr>
                <w:b/>
                <w:bCs/>
                <w:i/>
                <w:iCs/>
                <w:sz w:val="28"/>
                <w:szCs w:val="28"/>
                <w:u w:val="single"/>
              </w:rPr>
              <w:t>бессрочная</w:t>
            </w:r>
          </w:p>
        </w:tc>
      </w:tr>
      <w:tr w:rsidR="004A5DD8" w:rsidTr="008F1FD2">
        <w:trPr>
          <w:cantSplit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D8" w:rsidRDefault="004A5DD8" w:rsidP="00DD7A2C">
            <w:pPr>
              <w:snapToGrid w:val="0"/>
              <w:spacing w:before="6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учреждения в соответствии со свидетельством о государственной аккредитации)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8" w:rsidRDefault="004A5DD8" w:rsidP="00DD7A2C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Свидетельство о государственной аккредитации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4A5DD8" w:rsidRDefault="004A5DD8" w:rsidP="00DD7A2C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Свидетельство действительно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по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4A5DD8" w:rsidRDefault="004A5DD8" w:rsidP="00DD7A2C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Государственный статус: </w:t>
            </w:r>
          </w:p>
        </w:tc>
      </w:tr>
    </w:tbl>
    <w:p w:rsidR="008F1FD2" w:rsidRDefault="008F1FD2" w:rsidP="008F1FD2">
      <w:pPr>
        <w:rPr>
          <w:b/>
          <w:sz w:val="28"/>
          <w:szCs w:val="28"/>
          <w:u w:val="single"/>
        </w:rPr>
      </w:pPr>
      <w:r w:rsidRPr="008F1FD2">
        <w:rPr>
          <w:b/>
          <w:sz w:val="28"/>
          <w:szCs w:val="28"/>
          <w:u w:val="single"/>
        </w:rPr>
        <w:lastRenderedPageBreak/>
        <w:t>1.4. Характеристика оказываемых услуг</w:t>
      </w:r>
    </w:p>
    <w:p w:rsidR="008F1FD2" w:rsidRPr="008F1FD2" w:rsidRDefault="008F1FD2" w:rsidP="008F1FD2">
      <w:pPr>
        <w:rPr>
          <w:b/>
          <w:sz w:val="28"/>
          <w:szCs w:val="28"/>
          <w:u w:val="single"/>
        </w:rPr>
      </w:pPr>
    </w:p>
    <w:p w:rsidR="008F1FD2" w:rsidRDefault="008F1FD2" w:rsidP="008F1FD2">
      <w:pPr>
        <w:rPr>
          <w:sz w:val="28"/>
          <w:szCs w:val="28"/>
        </w:rPr>
      </w:pPr>
      <w:r>
        <w:rPr>
          <w:sz w:val="28"/>
          <w:szCs w:val="28"/>
        </w:rPr>
        <w:t>1.4.1. Описание услуг оказываемых  бесплатно</w:t>
      </w:r>
    </w:p>
    <w:tbl>
      <w:tblPr>
        <w:tblW w:w="9479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540"/>
        <w:gridCol w:w="4403"/>
        <w:gridCol w:w="2551"/>
        <w:gridCol w:w="1985"/>
      </w:tblGrid>
      <w:tr w:rsidR="008F1FD2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</w:pPr>
            <w:r>
              <w:t>Нормативный срок исполнения</w:t>
            </w:r>
          </w:p>
        </w:tc>
      </w:tr>
      <w:tr w:rsidR="008F1FD2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</w:pPr>
            <w:r>
              <w:t>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BE1210" w:rsidP="00DD7A2C">
            <w:r>
              <w:t xml:space="preserve">Интеллектуально-познавательная «Книголюб»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BE1210" w:rsidP="00DD7A2C">
            <w:pPr>
              <w:snapToGrid w:val="0"/>
            </w:pPr>
            <w:r>
              <w:rPr>
                <w:sz w:val="22"/>
                <w:szCs w:val="22"/>
              </w:rPr>
              <w:t>Социально-педагогический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2" w:rsidRDefault="00BE1210" w:rsidP="00DD7A2C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BE1210">
            <w:r>
              <w:t xml:space="preserve">Интеллектуально-познавательная «Считалочка»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Социально-педагогический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BE1210">
            <w:proofErr w:type="gramStart"/>
            <w:r>
              <w:t>Интеллектуально-познавательная</w:t>
            </w:r>
            <w:proofErr w:type="gramEnd"/>
            <w:r>
              <w:t xml:space="preserve"> «Спасатели»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Социально-педагогический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proofErr w:type="gramStart"/>
            <w:r>
              <w:t>Культурологическая</w:t>
            </w:r>
            <w:proofErr w:type="gramEnd"/>
            <w:r>
              <w:t xml:space="preserve"> «Мы – россияне»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r>
              <w:rPr>
                <w:sz w:val="22"/>
                <w:szCs w:val="22"/>
              </w:rPr>
              <w:t>Туристско-краеведческий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1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5.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proofErr w:type="gramStart"/>
            <w:r>
              <w:t>Художественно-эстетическая</w:t>
            </w:r>
            <w:proofErr w:type="gramEnd"/>
            <w:r>
              <w:t xml:space="preserve"> «Волшебные ножницы»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rPr>
                <w:sz w:val="22"/>
                <w:szCs w:val="22"/>
              </w:rPr>
              <w:t>художественный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2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6.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proofErr w:type="gramStart"/>
            <w:r>
              <w:t>Художественно-эстетическая</w:t>
            </w:r>
            <w:proofErr w:type="gramEnd"/>
            <w:r>
              <w:t xml:space="preserve"> «Оригами»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художественный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7.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r>
              <w:t>Художественно-эстетическая «</w:t>
            </w:r>
            <w:proofErr w:type="spellStart"/>
            <w:r>
              <w:t>Самоделкин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художественный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rPr>
          <w:trHeight w:val="6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8.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r>
              <w:t>Художественно-эстетическая «Волшебная кисточка»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художественный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9.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r>
              <w:t>Художественно-эстетическая «Петрушка»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художественный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4 года</w:t>
            </w:r>
          </w:p>
        </w:tc>
      </w:tr>
      <w:tr w:rsidR="00BE1210" w:rsidTr="00BE12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t>10.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BE1210">
            <w:pPr>
              <w:tabs>
                <w:tab w:val="left" w:pos="379"/>
              </w:tabs>
              <w:snapToGrid w:val="0"/>
              <w:ind w:right="2"/>
              <w:jc w:val="both"/>
            </w:pPr>
            <w:proofErr w:type="gramStart"/>
            <w:r>
              <w:t>Художественно-эстетическая</w:t>
            </w:r>
            <w:proofErr w:type="gramEnd"/>
            <w:r>
              <w:t xml:space="preserve"> «Юные гимнасты»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Физкультурно-спортивный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</w:tbl>
    <w:p w:rsidR="00DA4A5D" w:rsidRDefault="00DA4A5D" w:rsidP="008F1FD2"/>
    <w:p w:rsidR="00DA4A5D" w:rsidRDefault="00DA4A5D" w:rsidP="008F1FD2"/>
    <w:p w:rsidR="002A2841" w:rsidRDefault="008F1FD2" w:rsidP="008F1FD2">
      <w:pPr>
        <w:rPr>
          <w:sz w:val="28"/>
          <w:szCs w:val="28"/>
        </w:rPr>
      </w:pPr>
      <w:r>
        <w:rPr>
          <w:sz w:val="28"/>
          <w:szCs w:val="28"/>
        </w:rPr>
        <w:t>1.4.2  Описание платных образовательных услуг</w:t>
      </w:r>
      <w:r w:rsidR="002A2841">
        <w:rPr>
          <w:sz w:val="28"/>
          <w:szCs w:val="28"/>
        </w:rPr>
        <w:t>:</w:t>
      </w:r>
    </w:p>
    <w:p w:rsidR="008F1FD2" w:rsidRDefault="002A2841" w:rsidP="008F1FD2">
      <w:pPr>
        <w:rPr>
          <w:sz w:val="28"/>
          <w:szCs w:val="28"/>
        </w:rPr>
      </w:pPr>
      <w:r>
        <w:rPr>
          <w:sz w:val="28"/>
          <w:szCs w:val="28"/>
        </w:rPr>
        <w:t xml:space="preserve">-                                                     </w:t>
      </w:r>
      <w:r w:rsidR="008F1FD2">
        <w:rPr>
          <w:sz w:val="28"/>
          <w:szCs w:val="28"/>
        </w:rPr>
        <w:t xml:space="preserve"> стоимостью__</w:t>
      </w:r>
      <w:r w:rsidR="00BE1210">
        <w:rPr>
          <w:sz w:val="28"/>
          <w:szCs w:val="28"/>
        </w:rPr>
        <w:t>600</w:t>
      </w:r>
      <w:r w:rsidR="008F1FD2">
        <w:rPr>
          <w:sz w:val="28"/>
          <w:szCs w:val="28"/>
        </w:rPr>
        <w:t>__ месяц.</w:t>
      </w:r>
    </w:p>
    <w:p w:rsidR="008F1FD2" w:rsidRDefault="008F1FD2" w:rsidP="008F1FD2">
      <w:pPr>
        <w:rPr>
          <w:sz w:val="28"/>
          <w:szCs w:val="28"/>
        </w:rPr>
      </w:pPr>
    </w:p>
    <w:tbl>
      <w:tblPr>
        <w:tblW w:w="9792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0"/>
        <w:gridCol w:w="4170"/>
        <w:gridCol w:w="2565"/>
        <w:gridCol w:w="2487"/>
      </w:tblGrid>
      <w:tr w:rsidR="008F1FD2" w:rsidTr="002A28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исполнения</w:t>
            </w:r>
          </w:p>
        </w:tc>
      </w:tr>
      <w:tr w:rsidR="00BE1210" w:rsidTr="002A28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</w:p>
          <w:p w:rsidR="00BE1210" w:rsidRDefault="00BE1210" w:rsidP="00DD7A2C">
            <w:pPr>
              <w:snapToGrid w:val="0"/>
            </w:pPr>
            <w: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r>
              <w:t xml:space="preserve">Коррекционно-развивающая «Веселый </w:t>
            </w:r>
            <w:proofErr w:type="spellStart"/>
            <w:r>
              <w:t>букварик</w:t>
            </w:r>
            <w:proofErr w:type="spellEnd"/>
            <w:r>
              <w:t>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Социально-педагогический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DD7A2C">
            <w:pPr>
              <w:snapToGrid w:val="0"/>
              <w:jc w:val="center"/>
            </w:pPr>
            <w:r>
              <w:t>2 года</w:t>
            </w:r>
          </w:p>
        </w:tc>
      </w:tr>
    </w:tbl>
    <w:p w:rsidR="008F1FD2" w:rsidRDefault="008F1FD2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BF0288" w:rsidRDefault="00BF0288" w:rsidP="00BF028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BF0288" w:rsidRDefault="00BF0288" w:rsidP="00BF0288">
      <w:pPr>
        <w:rPr>
          <w:b/>
          <w:sz w:val="28"/>
          <w:szCs w:val="28"/>
          <w:u w:val="single"/>
        </w:rPr>
      </w:pPr>
      <w:r w:rsidRPr="004A5DD8">
        <w:rPr>
          <w:b/>
          <w:sz w:val="28"/>
          <w:szCs w:val="28"/>
          <w:u w:val="single"/>
        </w:rPr>
        <w:lastRenderedPageBreak/>
        <w:t>1.</w:t>
      </w:r>
      <w:r>
        <w:rPr>
          <w:b/>
          <w:sz w:val="28"/>
          <w:szCs w:val="28"/>
          <w:u w:val="single"/>
        </w:rPr>
        <w:t>5</w:t>
      </w:r>
      <w:r w:rsidRPr="004A5DD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Имущество  Учреждения</w:t>
      </w:r>
    </w:p>
    <w:p w:rsidR="00BF0288" w:rsidRDefault="00BF0288" w:rsidP="00BF0288">
      <w:pPr>
        <w:rPr>
          <w:sz w:val="28"/>
          <w:szCs w:val="28"/>
        </w:rPr>
      </w:pP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0"/>
        <w:gridCol w:w="6245"/>
        <w:gridCol w:w="2835"/>
      </w:tblGrid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Default="00BF0288" w:rsidP="00E27B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</w:pPr>
            <w:r>
              <w:t>1.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r>
              <w:t>Общая  балансовая стоимость недвижимого  муниципального имущества  (на дату составления Плана):</w:t>
            </w:r>
          </w:p>
          <w:p w:rsidR="00BF0288" w:rsidRDefault="00BF0288" w:rsidP="00E27B8B">
            <w:r>
              <w:t>в том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Pr="00F1772B" w:rsidRDefault="00EA31AF" w:rsidP="00EA3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17323753,20</w:t>
            </w: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</w:pPr>
            <w:r>
              <w:t>-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r>
              <w:t>Здание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Pr="00F1772B" w:rsidRDefault="00EA31AF" w:rsidP="00E27B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17323753,20</w:t>
            </w: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</w:pPr>
            <w:r>
              <w:t>-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Pr="00F1772B" w:rsidRDefault="00BF0288" w:rsidP="00E27B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</w:pPr>
            <w:r>
              <w:t>2.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BF0288">
            <w:r>
              <w:t>Общая  балансовая стоимость движимого  муниципального имущества  (на дату составления Плана):</w:t>
            </w:r>
          </w:p>
          <w:p w:rsidR="00BF0288" w:rsidRDefault="00BF0288" w:rsidP="00BF0288">
            <w:r>
              <w:t>в том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Pr="00F1772B" w:rsidRDefault="00155F73" w:rsidP="00E27B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2797257,36</w:t>
            </w: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F1772B" w:rsidP="00E27B8B">
            <w:pPr>
              <w:snapToGrid w:val="0"/>
            </w:pPr>
            <w:r>
              <w:t>-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r>
              <w:t>Балансовая стоимост</w:t>
            </w:r>
            <w:r w:rsidR="00F1772B">
              <w:t>ь особо ценного движимого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E6" w:rsidRPr="00F1772B" w:rsidRDefault="00155F73" w:rsidP="00261A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853647,12</w:t>
            </w: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F1772B" w:rsidP="00E27B8B">
            <w:pPr>
              <w:snapToGrid w:val="0"/>
            </w:pPr>
            <w:r>
              <w:t>3.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F1772B" w:rsidP="00E27B8B">
            <w: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Pr="00F1772B" w:rsidRDefault="00155F73" w:rsidP="00E27B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20121010,6</w:t>
            </w:r>
          </w:p>
        </w:tc>
      </w:tr>
    </w:tbl>
    <w:p w:rsidR="004A5DD8" w:rsidRDefault="004A5DD8" w:rsidP="002313D9">
      <w:pPr>
        <w:rPr>
          <w:b/>
          <w:sz w:val="28"/>
          <w:szCs w:val="28"/>
          <w:u w:val="single"/>
        </w:rPr>
      </w:pPr>
      <w:r w:rsidRPr="004A5DD8">
        <w:rPr>
          <w:b/>
          <w:sz w:val="28"/>
          <w:szCs w:val="28"/>
          <w:u w:val="single"/>
        </w:rPr>
        <w:t>1.</w:t>
      </w:r>
      <w:r w:rsidR="00F1772B">
        <w:rPr>
          <w:b/>
          <w:sz w:val="28"/>
          <w:szCs w:val="28"/>
          <w:u w:val="single"/>
        </w:rPr>
        <w:t>6</w:t>
      </w:r>
      <w:r w:rsidRPr="004A5DD8">
        <w:rPr>
          <w:b/>
          <w:sz w:val="28"/>
          <w:szCs w:val="28"/>
          <w:u w:val="single"/>
        </w:rPr>
        <w:t>. Структура управления</w:t>
      </w:r>
    </w:p>
    <w:p w:rsidR="004A5DD8" w:rsidRDefault="004A5DD8" w:rsidP="004A5DD8">
      <w:pPr>
        <w:rPr>
          <w:sz w:val="28"/>
          <w:szCs w:val="28"/>
        </w:rPr>
      </w:pP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Учредитель;</w:t>
      </w: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Заведующий ДОУ;</w:t>
      </w: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Наблюдательный совет;</w:t>
      </w: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Общее собрание коллектива ДОУ;</w:t>
      </w: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Педагогический совет;</w:t>
      </w: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Родительское собрание;</w:t>
      </w:r>
    </w:p>
    <w:p w:rsid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Родительский комитет.</w:t>
      </w:r>
    </w:p>
    <w:p w:rsidR="00BF6AB9" w:rsidRDefault="00BF6AB9" w:rsidP="002313D9">
      <w:pPr>
        <w:ind w:left="360"/>
        <w:jc w:val="center"/>
        <w:rPr>
          <w:sz w:val="28"/>
          <w:szCs w:val="28"/>
        </w:rPr>
      </w:pPr>
    </w:p>
    <w:p w:rsidR="00BF6AB9" w:rsidRDefault="00BF6AB9" w:rsidP="00BF6AB9">
      <w:pPr>
        <w:pStyle w:val="a4"/>
        <w:jc w:val="center"/>
        <w:rPr>
          <w:b/>
          <w:sz w:val="28"/>
          <w:szCs w:val="28"/>
        </w:rPr>
      </w:pPr>
      <w:r w:rsidRPr="006870CC">
        <w:rPr>
          <w:b/>
          <w:sz w:val="28"/>
          <w:szCs w:val="28"/>
        </w:rPr>
        <w:t>Структура учреждения</w:t>
      </w:r>
    </w:p>
    <w:p w:rsidR="00BF6AB9" w:rsidRDefault="00BF6AB9" w:rsidP="00BF6AB9">
      <w:pPr>
        <w:pStyle w:val="a4"/>
        <w:jc w:val="center"/>
        <w:rPr>
          <w:b/>
          <w:sz w:val="28"/>
          <w:szCs w:val="28"/>
        </w:rPr>
      </w:pPr>
    </w:p>
    <w:p w:rsidR="00BF6AB9" w:rsidRDefault="00BF6AB9" w:rsidP="00BF6AB9">
      <w:pPr>
        <w:pStyle w:val="a4"/>
        <w:jc w:val="center"/>
        <w:rPr>
          <w:b/>
          <w:sz w:val="28"/>
          <w:szCs w:val="28"/>
        </w:rPr>
      </w:pPr>
    </w:p>
    <w:p w:rsidR="00BF6AB9" w:rsidRPr="00BF6AB9" w:rsidRDefault="00A239AC" w:rsidP="00BF6AB9">
      <w:pPr>
        <w:pStyle w:val="a4"/>
        <w:jc w:val="center"/>
        <w:rPr>
          <w:b/>
          <w:sz w:val="28"/>
          <w:szCs w:val="28"/>
          <w:highlight w:val="darkRed"/>
        </w:rPr>
      </w:pPr>
      <w:r>
        <w:rPr>
          <w:noProof/>
          <w:highlight w:val="darkRed"/>
        </w:rPr>
        <w:pict>
          <v:rect id="Прямоугольник 11" o:spid="_x0000_s1059" style="position:absolute;left:0;text-align:left;margin-left:132.35pt;margin-top:6pt;width:2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xrkQIAADcFAAAOAAAAZHJzL2Uyb0RvYy54bWysVM1uEzEQviPxDpbvdDdR0paomypqVYRU&#10;lYoW9ex47WaF1zZjJ7vhhMQViUfgIbggfvoMmzdi7N1sS8kJcfF6PPPN7zd7dFyXiqwEuMLojA72&#10;UkqE5iYv9G1G31yfPTukxHmmc6aMFhldC0ePp0+fHFV2IoZmYVQugKAT7SaVzejCeztJEscXomRu&#10;z1ihUSkNlMyjCLdJDqxC76VKhmm6n1QGcguGC+fw9bRV0mn0L6Xg/pWUTniiMoq5+XhCPOfhTKZH&#10;bHILzC4K3qXB/iGLkhUag/auTplnZAnFX67KgoNxRvo9bsrESFlwEWvAagbpo2quFsyKWAs2x9m+&#10;Te7/ueUXq0sgRY6zG1CiWYkzar5sPmw+Nz+bu83H5mtz1/zYfGp+Nd+a7wSNsGOVdRMEXtlL6CSH&#10;11B+LaEMXyyM1LHL677LovaE4+PwcHwwTnEYHHXjdHQ4HAenyT3agvMvhClJuGQUcIqxuWx17nxr&#10;ujVBXMimjR9vfq1ESEHp10JiZSFiREdOiRMFZMWQDYxzof1+FzpaB5gslOqBg11A5WMTMN/ONsBE&#10;5FoPTHcB/4zYI2JUo30PLgttYJeD/G0fubXfVt/WHMr39byO44w9DS9zk69xxGBa7jvLzwps6zlz&#10;/pIBkh0ngQvsX+EhlakyarobJQsD73e9B3vkIGopqXB5MureLRkIStRLjex8PhiNwrZFYTQ+GKIA&#10;DzXzhxq9LE8MTgQJiNnFa7D3anuVYMob3PNZiIoqpjnGzij3sBVOfLvU+KfgYjaLZrhhlvlzfWV5&#10;cB76HGhzXd8wsB23PLLywmwXjU0eUay1DUhtZktvZBH5d9/XbgK4nZHB3Z8krP9DOVrd/++mvwEA&#10;AP//AwBQSwMEFAAGAAgAAAAhALV/0hreAAAACQEAAA8AAABkcnMvZG93bnJldi54bWxMj0FPg0AQ&#10;he8m/ofNmHizC0TBIktjmnjgQIxV0uuU3QKRnSXstsV/7/Skx3nvy5v3is1iR3E2sx8cKYhXEQhD&#10;rdMDdQq+Pt8enkH4gKRxdGQU/BgPm/L2psBcuwt9mPMudIJDyOeooA9hyqX0bW8s+pWbDLF3dLPF&#10;wOfcST3jhcPtKJMoSqXFgfhDj5PZ9qb93p2sgjqt6wSrZt9UzbbyWazfw1ErdX+3vL6ACGYJfzBc&#10;63N1KLnTwZ1IezEqSNLHjFE2Et7EQBZfhYOCdfwEsizk/wXlLwAAAP//AwBQSwECLQAUAAYACAAA&#10;ACEAtoM4kv4AAADhAQAAEwAAAAAAAAAAAAAAAAAAAAAAW0NvbnRlbnRfVHlwZXNdLnhtbFBLAQIt&#10;ABQABgAIAAAAIQA4/SH/1gAAAJQBAAALAAAAAAAAAAAAAAAAAC8BAABfcmVscy8ucmVsc1BLAQIt&#10;ABQABgAIAAAAIQBU/6xrkQIAADcFAAAOAAAAAAAAAAAAAAAAAC4CAABkcnMvZTJvRG9jLnhtbFBL&#10;AQItABQABgAIAAAAIQC1f9Ia3gAAAAkBAAAPAAAAAAAAAAAAAAAAAOsEAABkcnMvZG93bnJldi54&#10;bWxQSwUGAAAAAAQABADzAAAA9gUAAAAA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Заведующий</w:t>
                  </w:r>
                </w:p>
              </w:txbxContent>
            </v:textbox>
          </v:rect>
        </w:pict>
      </w:r>
      <w:r>
        <w:rPr>
          <w:noProof/>
          <w:highlight w:val="darkRed"/>
        </w:rPr>
        <w:pict>
          <v:rect id="Прямоугольник 14" o:spid="_x0000_s1058" style="position:absolute;left:0;text-align:left;margin-left:34.85pt;margin-top:6pt;width:1in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7UkgIAADYFAAAOAAAAZHJzL2Uyb0RvYy54bWysVM1u2zAMvg/YOwi6r06CpNuCOkXQosOA&#10;oi3WDj0rstQYk0VNUmJnpwG7Ftgj7CF2GfbTZ3DeaJTsOFmX07CLTYr8SJH8qKPjqlBkKazLQae0&#10;f9CjRGgOWa7vUvr25uzZC0qcZzpjCrRI6Uo4ejx5+uSoNGMxgDmoTFiCQbQblyalc+/NOEkcn4uC&#10;uQMwQqNRgi2YR9XeJZllJUYvVDLo9Q6TEmxmLHDhHJ6eNkY6ifGlFNxfSumEJyqleDcfvzZ+Z+Gb&#10;TI7Y+M4yM895ew32D7coWK4xaRfqlHlGFjb/K1SRcwsOpD/gUCQgZc5FrAGr6fceVXM9Z0bEWrA5&#10;znRtcv8vLL9YXlmSZzi7ISWaFTij+sv64/pz/bN+WH+qv9YP9Y/1ff2r/lZ/J+iEHSuNGyPw2lzZ&#10;VnMohvIraYvwx8JIFbu86rosKk84Hr7sD4c9nAVH02g0GI7iFJIt2FjnXwkoSBBSanGIsbdsee48&#10;JkTXjQsq4TJN+ij5lRLhBkq/ERILw4SDiI6UEifKkiVDMjDOhfaHoRyMF70DTOZKdcD+PqDy/RbU&#10;+gaYiFTrgL19wD8zdoiYFbTvwEWuwe4LkL3rMjf+m+qbmkP5vppVcZqxsHAyg2yFE7bQUN8ZfpZj&#10;W8+Z81fMItdxEri//hI/UkGZUmglSuZgP+w7D/5IQbRSUuLupNS9XzArKFGvNZIzThiXLSrD0fMB&#10;5rC7ltmuRS+KE8CJ9PGlMDyKwd+rjSgtFLe45tOQFU1Mc8ydUu7tRjnxzU7jQ8HFdBrdcMEM8+f6&#10;2vAQPPQ50OamumXWtNzySMoL2OwZGz+iWOMbkBqmCw8yj/zb9rWdAC5npFH7kITt39Wj1/a5m/wG&#10;AAD//wMAUEsDBBQABgAIAAAAIQCO5fQO3QAAAAgBAAAPAAAAZHJzL2Rvd25yZXYueG1sTI9BT4NA&#10;EIXvJv6HzTTxZhcwoYIsjWnigQMxthKvW3YKpOwsYbct/nvHkx7nvZc33yu2ix3FFWc/OFIQryMQ&#10;SK0zA3UKPg9vj88gfNBk9OgIFXyjh215f1fo3LgbfeB1HzrBJeRzraAPYcql9G2PVvu1m5DYO7nZ&#10;6sDn3Ekz6xuX21EmUZRKqwfiD72ecNdje95frII6retEV81XUzW7ym9i8x5ORqmH1fL6AiLgEv7C&#10;8IvP6FAy09FdyHgxKkizDSdZT3gS+0n8xMJRQZZFIMtC/h9Q/gAAAP//AwBQSwECLQAUAAYACAAA&#10;ACEAtoM4kv4AAADhAQAAEwAAAAAAAAAAAAAAAAAAAAAAW0NvbnRlbnRfVHlwZXNdLnhtbFBLAQIt&#10;ABQABgAIAAAAIQA4/SH/1gAAAJQBAAALAAAAAAAAAAAAAAAAAC8BAABfcmVscy8ucmVsc1BLAQIt&#10;ABQABgAIAAAAIQB0mP7UkgIAADYFAAAOAAAAAAAAAAAAAAAAAC4CAABkcnMvZTJvRG9jLnhtbFBL&#10;AQItABQABgAIAAAAIQCO5fQO3QAAAAgBAAAPAAAAAAAAAAAAAAAAAOwEAABkcnMvZG93bnJldi54&#10;bWxQSwUGAAAAAAQABADzAAAA9gUAAAAA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Делопроизводитель</w:t>
                  </w:r>
                </w:p>
                <w:p w:rsidR="00BF6AB9" w:rsidRDefault="00BF6AB9" w:rsidP="00BF6AB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highlight w:val="darkRed"/>
        </w:rPr>
        <w:pict>
          <v:rect id="Прямоугольник 13" o:spid="_x0000_s1057" style="position:absolute;left:0;text-align:left;margin-left:396.35pt;margin-top:6pt;width:1in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tikAIAADYFAAAOAAAAZHJzL2Uyb0RvYy54bWysVM1u1DAQviPxDpbvNNll+8Oq2WrVqgip&#10;aita1LPXsbsRjsfY3k2WExJXJB6Bh+CC+OkzZN+IsZNNS9kT4pKMPfPN7zc+PKpLRZbCugJ0Rgc7&#10;KSVCc8gLfZvRN9enzw4ocZ7pnCnQIqMr4ejR5OmTw8qMxRDmoHJhCTrRblyZjM69N+MkcXwuSuZ2&#10;wAiNSgm2ZB6P9jbJLavQe6mSYZruJRXY3Fjgwjm8PWmVdBL9Sym4v5DSCU9URjE3H782fmfhm0wO&#10;2fjWMjMveJcG+4csSlZoDNq7OmGekYUt/nJVFtyCA+l3OJQJSFlwEWvAagbpo2qu5syIWAs2x5m+&#10;Te7/ueXny0tLihxn95wSzUqcUfNl/WH9ufnZ3K0/Nl+bu+bH+lPzq/nWfCdohB2rjBsj8Mpc2u7k&#10;UAzl19KW4Y+FkTp2edV3WdSecLx8MRiNUpwFR9VuOjoY7gafyT3YWOdfCihJEDJqcYixt2x55nxr&#10;ujFBXEimDR8lv1IiZKD0ayGxMAw4jOhIKXGsLFkyJAPjXGi/14WO1gEmC6V64GAbUPlBB+psA0xE&#10;qvXAdBvwz4g9IkYF7XtwWWiw2xzkb/vIrf2m+rbmUL6vZ3Wc5n7IMdzMIF/hhC201HeGnxbY1jPm&#10;/CWzyHWcBO6vv8CPVFBlFDqJkjnY99vugz1SELWUVLg7GXXvFswKStQrjeSME8Zli4fR7v4QY9iH&#10;mtlDjV6Ux4ATGeBLYXgUg71XG1FaKG9wzachKqqY5hg7o9zbzeHYtzuNDwUX02k0wwUzzJ/pK8OD&#10;89DnQJvr+oZZ03HLIynPYbNnbPyIYq1tQGqYLjzIIvLvvq/dBHA5I4O7hyRs/8NztLp/7ia/AQAA&#10;//8DAFBLAwQUAAYACAAAACEAzqpb6t4AAAAJAQAADwAAAGRycy9kb3ducmV2LnhtbEyPQU+DQBCF&#10;7yb+h82YeLMLGMEiS2OaeOBAGqvE65TdApGdJey2xX/v9KS3mXkvb75XbBY7irOZ/eBIQbyKQBhq&#10;nR6oU/D58fbwDMIHJI2jI6Pgx3jYlLc3BebaXejdnPehExxCPkcFfQhTLqVve2PRr9xkiLWjmy0G&#10;XudO6hkvHG5HmURRKi0OxB96nMy2N+33/mQV1GldJ1g1X03VbCufxXoXjlqp+7vl9QVEMEv4M8MV&#10;n9GhZKaDO5H2YlSQrZOMrSwk3IkN68eUDwce4ieQZSH/Nyh/AQAA//8DAFBLAQItABQABgAIAAAA&#10;IQC2gziS/gAAAOEBAAATAAAAAAAAAAAAAAAAAAAAAABbQ29udGVudF9UeXBlc10ueG1sUEsBAi0A&#10;FAAGAAgAAAAhADj9If/WAAAAlAEAAAsAAAAAAAAAAAAAAAAALwEAAF9yZWxzLy5yZWxzUEsBAi0A&#10;FAAGAAgAAAAhAJsyW2KQAgAANgUAAA4AAAAAAAAAAAAAAAAALgIAAGRycy9lMm9Eb2MueG1sUEsB&#10;Ai0AFAAGAAgAAAAhAM6qW+reAAAACQEAAA8AAAAAAAAAAAAAAAAA6gQAAGRycy9kb3ducmV2Lnht&#10;bFBLBQYAAAAABAAEAPMAAAD1BQAAAAA=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</w:p>
    <w:p w:rsidR="00BF6AB9" w:rsidRPr="00BF6AB9" w:rsidRDefault="00A239AC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56" type="#_x0000_t32" style="position:absolute;margin-left:106.85pt;margin-top:10.9pt;width:25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nH/QEAAAYEAAAOAAAAZHJzL2Uyb0RvYy54bWysU0uOEzEQ3SNxB8t70p1EoFGUziwyfBYI&#10;Ij4H8LjttIV/Kpt0shu4wByBK7BhMYDmDN03ouxOGsRHQohNyZ96r+o9l5fne6PJTkBQzlZ0Oikp&#10;EZa7WtltRV+/enTvjJIQma2ZdlZU9CACPV/dvbNs/ULMXON0LYAgiQ2L1le0idEviiLwRhgWJs4L&#10;i5fSgWERt7AtamAtshtdzMryQdE6qD04LkLA04vhkq4yv5SCx+dSBhGJrij2FnOEHC9TLFZLttgC&#10;843ixzbYP3RhmLJYdKS6YJGRt6B+oTKKgwtOxgl3pnBSKi6yBlQzLX9S87JhXmQtaE7wo03h/9Hy&#10;Z7sNEFVXdDanxDKDb9R96K/66+5r97G/Jv277hZD/76/6j51X7rP3W13QzAZnWt9WCDB2m7guAt+&#10;A8mGvQRDpFb+CQ5FNgalkn32/TD6LvaRcDycz+Zn9/F1+OmqGBgSk4cQHwtnSFpUNERgatvEtbMW&#10;H9fBwM52T0PEHhB4AiSwtilGpvRDW5N48KiOAbg2dY+56b5IKoa+8yoetBiwL4REZ7C/oUaeSbHW&#10;QHYMp6l+Mx1ZMDNBpNJ6BJVZ9h9Bx9wEE3lO/xY4ZueKzsYRaJR18LuqcX9qVQ75J9WD1iT70tWH&#10;/IrZDhy27M/xY6Rp/nGf4d+/7+obAAAA//8DAFBLAwQUAAYACAAAACEATG8tRd0AAAAJAQAADwAA&#10;AGRycy9kb3ducmV2LnhtbEyPQU/DMAyF70j8h8hI3Fi6DhXUNZ3QJA4gFW2Dw45p47UViVM12Vb+&#10;PZ44sJv9/PT8vWI1OStOOIbek4L5LAGB1HjTU6vg6/P14RlEiJqMtp5QwQ8GWJW3N4XOjT/TFk+7&#10;2AoOoZBrBV2MQy5laDp0Osz8gMS3gx+djryOrTSjPnO4szJNkkw63RN/6PSA6w6b793RKaiyj3W9&#10;PbR7HTZvfvNuqskuKqXu76aXJYiIU/w3wwWf0aFkptofyQRhFaTzxRNbLwNXYEOaPbJQ/wmyLOR1&#10;g/IXAAD//wMAUEsBAi0AFAAGAAgAAAAhALaDOJL+AAAA4QEAABMAAAAAAAAAAAAAAAAAAAAAAFtD&#10;b250ZW50X1R5cGVzXS54bWxQSwECLQAUAAYACAAAACEAOP0h/9YAAACUAQAACwAAAAAAAAAAAAAA&#10;AAAvAQAAX3JlbHMvLnJlbHNQSwECLQAUAAYACAAAACEAcsUZx/0BAAAGBAAADgAAAAAAAAAAAAAA&#10;AAAuAgAAZHJzL2Uyb0RvYy54bWxQSwECLQAUAAYACAAAACEATG8tRd0AAAAJAQAADwAAAAAAAAAA&#10;AAAAAABXBAAAZHJzL2Rvd25yZXYueG1sUEsFBgAAAAAEAAQA8wAAAGEFAAAAAA==&#10;" strokecolor="black [3040]">
            <v:stroke endarrow="open"/>
          </v:shape>
        </w:pict>
      </w:r>
      <w:r>
        <w:rPr>
          <w:noProof/>
          <w:highlight w:val="darkRed"/>
        </w:rPr>
        <w:pict>
          <v:shape id="Прямая со стрелкой 22" o:spid="_x0000_s1055" type="#_x0000_t32" style="position:absolute;margin-left:361.1pt;margin-top:10.9pt;width:3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sS9wEAAPwDAAAOAAAAZHJzL2Uyb0RvYy54bWysU0uOEzEQ3SNxB8t70kk0zKBWOrPIABsE&#10;EZ8DeNx22sI/lU062Q1cYI7AFdiwGEBzhu4bUXYnPYiPhBCb6rZdr+q95/LifGc02QoIytmKziZT&#10;SoTlrlZ2U9E3r588eERJiMzWTDsrKroXgZ4v799btL4Uc9c4XQsgWMSGsvUVbWL0ZVEE3gjDwsR5&#10;YfFQOjAs4hI2RQ2sxepGF/Pp9LRoHdQeHBch4O7FcEiXub6UgscXUgYRia4ocos5Qo6XKRbLBSs3&#10;wHyj+IEG+wcWhimLTcdSFywy8g7UL6WM4uCCk3HCnSmclIqLrAHVzKY/qXnVMC+yFjQn+NGm8P/K&#10;8ufbNRBVV3Q+p8Qyg3fUfeyv+uvuW/epvyb9++4WQ/+hv+o+d1+7L91td0MwGZ1rfSixwMqu4bAK&#10;fg3Jhp0Ek74okOyy2/vRbbGLhOPmycnZ6dlDSvjxqLjDeQjxqXCGpJ+KhghMbZq4ctbilTqYZbPZ&#10;9lmI2BmBR0Bqqm2KkSn92NYk7j1qYgCuTZwxN50XifvANv/FvRYD9qWQ6AfyG3rkSRQrDWTLcIbq&#10;t7OxCmYmiFRaj6BpJvZH0CE3wUSezr8Fjtm5o7NxBBplHfyua9wdqcoh/6h60JpkX7p6n+8u24Ej&#10;lv05PIc0wz+uM/zu0S6/AwAA//8DAFBLAwQUAAYACAAAACEAplBFgt0AAAAJAQAADwAAAGRycy9k&#10;b3ducmV2LnhtbEyPwU7DMAyG70i8Q2QkbixdJFYoTSdAqpAQlw047JY1pqnWOFWTdeXtMeLAjrY/&#10;/f7+cj37Xkw4xi6QhuUiA4HUBNtRq+Hjvb65AxGTIWv6QKjhGyOsq8uL0hQ2nGiD0za1gkMoFkaD&#10;S2kopIyNQ2/iIgxIfPsKozeJx7GVdjQnDve9VFm2kt50xB+cGfDZYXPYHr2GGl8O3arH3Wbetc5P&#10;t/Xb69On1tdX8+MDiIRz+ofhV5/VoWKnfTiSjaLXkCulGNWgllyBgfxe5SD2fwtZlfK8QfUDAAD/&#10;/wMAUEsBAi0AFAAGAAgAAAAhALaDOJL+AAAA4QEAABMAAAAAAAAAAAAAAAAAAAAAAFtDb250ZW50&#10;X1R5cGVzXS54bWxQSwECLQAUAAYACAAAACEAOP0h/9YAAACUAQAACwAAAAAAAAAAAAAAAAAvAQAA&#10;X3JlbHMvLnJlbHNQSwECLQAUAAYACAAAACEAtGoLEvcBAAD8AwAADgAAAAAAAAAAAAAAAAAuAgAA&#10;ZHJzL2Uyb0RvYy54bWxQSwECLQAUAAYACAAAACEAplBFgt0AAAAJAQAADwAAAAAAAAAAAAAAAABR&#10;BAAAZHJzL2Rvd25yZXYueG1sUEsFBgAAAAAEAAQA8wAAAFsFAAAAAA==&#10;" strokecolor="black [3040]">
            <v:stroke endarrow="open"/>
          </v:shape>
        </w:pict>
      </w:r>
    </w:p>
    <w:p w:rsidR="00BF6AB9" w:rsidRPr="00BF6AB9" w:rsidRDefault="00A239AC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shape id="Прямая со стрелкой 30" o:spid="_x0000_s1054" type="#_x0000_t32" style="position:absolute;margin-left:358.85pt;margin-top:13.55pt;width:37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VX/AEAAAEEAAAOAAAAZHJzL2Uyb0RvYy54bWysU0uOEzEQ3SNxB8t70p0MDKMonVlkgA2C&#10;iM8BPG47beGfyiad7AYuMEfgCmxY8NGcoftGlN1JD+IjIcSmum3Xe1Xvubw43xlNtgKCcrai00lJ&#10;ibDc1cpuKvr61eN7Z5SEyGzNtLOionsR6Pny7p1F6+di5hqnawEESWyYt76iTYx+XhSBN8KwMHFe&#10;WDyUDgyLuIRNUQNrkd3oYlaWp0XroPbguAgBdy+GQ7rM/FIKHp9LGUQkuqLYW8wRcrxMsVgu2HwD&#10;zDeKH9pg/9CFYcpi0ZHqgkVG3oL6hcooDi44GSfcmcJJqbjIGlDNtPxJzcuGeZG1oDnBjzaF/0fL&#10;n23XQFRd0RO0xzKDd9R96K/66+5b97G/Jv277gZD/76/6j51X7sv3U33mWAyOtf6MEeClV3DYRX8&#10;GpINOwkmfVEg2WW396PbYhcJx837D09nD7Aox6OTs2lZZs7iFuwhxCfCGZJ+KhoiMLVp4spZi/fq&#10;YJodZ9unIWJ5BB4BqbK2KUam9CNbk7j3KIwBuDY1jrnpvEgChpbzX9xrMWBfCImmYJNDjTyOYqWB&#10;bBkOUv1mOrJgZoJIpfUIKnNjfwQdchNM5BH9W+CYnSs6G0egUdbB76rG3bFVOeQfVQ9ak+xLV+/z&#10;BWY7cM6yP4c3kQb5x3WG377c5XcAAAD//wMAUEsDBBQABgAIAAAAIQA+tY4K3gAAAAkBAAAPAAAA&#10;ZHJzL2Rvd25yZXYueG1sTI/LTsMwEEX3SPyDNUjsqJNI1CWNUwFShITYtMCiOzeexlH9iGI3DX/P&#10;sKLLuXN050y1mZ1lE46xD15CvsiAoW+D7n0n4euzeVgBi0l5rWzwKOEHI2zq25tKlTpc/BanXeoY&#10;lfhYKgkmpaHkPLYGnYqLMKCn3TGMTiUax47rUV2o3FleZNmSO9V7umDUgK8G29Pu7CQ0+Hbqlxb3&#10;23nfGTc9Nh/vL99S3t/Nz2tgCef0D8OfPqlDTU6HcPY6MitB5EIQKqEQOTACxFNBwUHCigJeV/z6&#10;g/oXAAD//wMAUEsBAi0AFAAGAAgAAAAhALaDOJL+AAAA4QEAABMAAAAAAAAAAAAAAAAAAAAAAFtD&#10;b250ZW50X1R5cGVzXS54bWxQSwECLQAUAAYACAAAACEAOP0h/9YAAACUAQAACwAAAAAAAAAAAAAA&#10;AAAvAQAAX3JlbHMvLnJlbHNQSwECLQAUAAYACAAAACEAA3QFV/wBAAABBAAADgAAAAAAAAAAAAAA&#10;AAAuAgAAZHJzL2Uyb0RvYy54bWxQSwECLQAUAAYACAAAACEAPrWOCt4AAAAJAQAADwAAAAAAAAAA&#10;AAAAAABWBAAAZHJzL2Rvd25yZXYueG1sUEsFBgAAAAAEAAQA8wAAAGEFAAAAAA==&#10;" strokecolor="black [3040]">
            <v:stroke endarrow="open"/>
          </v:shape>
        </w:pict>
      </w:r>
      <w:r>
        <w:rPr>
          <w:noProof/>
          <w:highlight w:val="darkRed"/>
        </w:rPr>
        <w:pict>
          <v:shape id="Прямая со стрелкой 29" o:spid="_x0000_s1053" type="#_x0000_t32" style="position:absolute;margin-left:430.85pt;margin-top:13.55pt;width:0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Oy9gEAAPwDAAAOAAAAZHJzL2Uyb0RvYy54bWysU0uO1DAQ3SNxB8t7OkkjoaHV6Vn0ABsE&#10;LT4H8Dh2x8I/lU2nezdwgTkCV2DDgo/mDMmNKDvdGcRHQohNJbbrVb33XF6e740mOwFBOVvTalZS&#10;Iix3jbLbmr5+9fjeGSUhMtsw7ayo6UEEer66e2fZ+YWYu9bpRgDBIjYsOl/TNka/KIrAW2FYmDkv&#10;LB5KB4ZFXMK2aIB1WN3oYl6WD4rOQePBcREC7l6Mh3SV60speHwuZRCR6Joit5gj5HiZYrFassUW&#10;mG8VP9Jg/8DCMGWx6VTqgkVG3oL6pZRRHFxwMs64M4WTUnGRNaCaqvxJzcuWeZG1oDnBTzaF/1eW&#10;P9ttgKimpvOHlFhm8I76D8PVcN1/6z8O12R4199gGN4PV/2n/mv/pb/pPxNMRuc6HxZYYG03cFwF&#10;v4Fkw16CSV8USPbZ7cPktthHwsdNjrv3z6qyzBdR3OI8hPhEOEPST01DBKa2bVw7a/FKHVTZbLZ7&#10;GiJ2RuAJkJpqm2JkSj+yDYkHj5oYgOsSZ8xN50XiPrLNf/GgxYh9IST6gfzGHnkSxVoD2TGcoeZN&#10;NVXBzASRSusJVGZifwQdcxNM5On8W+CUnTs6GyegUdbB77rG/YmqHPNPqketSfalaw757rIdOGLZ&#10;n+NzSDP84zrDbx/t6jsAAAD//wMAUEsDBBQABgAIAAAAIQB9kRE63QAAAAkBAAAPAAAAZHJzL2Rv&#10;d25yZXYueG1sTI9BT8MwDIXvSPyHyEjcWNpJdFNpOgFShYS4bIPDblljmmqJUzVZV/49RhzgZr/3&#10;9Py52szeiQnH2AdSkC8yEEhtMD11Ct73zd0aREyajHaBUMEXRtjU11eVLk240BanXeoEl1AstQKb&#10;0lBKGVuLXsdFGJDY+wyj14nXsZNm1Bcu904us6yQXvfEF6we8Nlie9qdvYIGX0594fCwnQ+d9dN9&#10;8/b69KHU7c38+AAi4Zz+wvCDz+hQM9MxnMlE4RSsi3zFUQXLVQ6CA7/CkQcWZF3J/x/U3wAAAP//&#10;AwBQSwECLQAUAAYACAAAACEAtoM4kv4AAADhAQAAEwAAAAAAAAAAAAAAAAAAAAAAW0NvbnRlbnRf&#10;VHlwZXNdLnhtbFBLAQItABQABgAIAAAAIQA4/SH/1gAAAJQBAAALAAAAAAAAAAAAAAAAAC8BAABf&#10;cmVscy8ucmVsc1BLAQItABQABgAIAAAAIQDkMwOy9gEAAPwDAAAOAAAAAAAAAAAAAAAAAC4CAABk&#10;cnMvZTJvRG9jLnhtbFBLAQItABQABgAIAAAAIQB9kRE63QAAAAkBAAAPAAAAAAAAAAAAAAAAAFAE&#10;AABkcnMvZG93bnJldi54bWxQSwUGAAAAAAQABADzAAAAWgUAAAAA&#10;" strokecolor="black [3040]">
            <v:stroke endarrow="open"/>
          </v:shape>
        </w:pict>
      </w:r>
      <w:r>
        <w:rPr>
          <w:noProof/>
          <w:highlight w:val="darkRed"/>
        </w:rPr>
        <w:pict>
          <v:shape id="Прямая со стрелкой 24" o:spid="_x0000_s1052" type="#_x0000_t32" style="position:absolute;margin-left:238.85pt;margin-top:13.55pt;width:62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46/QEAAAEEAAAOAAAAZHJzL2Uyb0RvYy54bWysU0uOEzEQ3SNxB8t70p1owkCUzixmgA2C&#10;iM8BPG47beGfyiad7AYuMEfgCmxY8NGcoftGlN1JD+IjIcSmuu2qV1XvVXl5tjOabAUE5WxFp5OS&#10;EmG5q5XdVPT1q8f3HlASIrM1086Kiu5FoGeru3eWrV+ImWucrgUQTGLDovUVbWL0i6IIvBGGhYnz&#10;wqJTOjAs4hE2RQ2sxexGF7OyvF+0DmoPjosQ8PZicNJVzi+l4PG5lEFEoiuKvcVsIdvLZIvVki02&#10;wHyj+KEN9g9dGKYsFh1TXbDIyFtQv6QyioMLTsYJd6ZwUiouMgdkMy1/YvOyYV5kLihO8KNM4f+l&#10;5c+2ayCqrujshBLLDM6o+9Bf9dfdt+5jf036d90Nmv59f9V96r52X7qb7jPBYFSu9WGBCc7tGg6n&#10;4NeQZNhJMOmLBMkuq70f1Ra7SDhenj4s56dzSji6TsqynOdpFLdgDyE+Ec6Q9FPREIGpTRPPnbU4&#10;VwfTrDjbPg0RyyPwCEiVtU02MqUf2ZrEvUdiDMC1qXGMTf4iERhazn9xr8WAfSEkioJNDjXyOopz&#10;DWTLcJHqN9MxC0YmiFRaj6AyN/ZH0CE2wURe0b8FjtG5orNxBBplHfyuatwdW5VD/JH1wDXRvnT1&#10;Pg8wy4F7lvU5vIm0yD+eM/z25a6+AwAA//8DAFBLAwQUAAYACAAAACEAPV0p6t8AAAAJAQAADwAA&#10;AGRycy9kb3ducmV2LnhtbEyPwU7DMBBE70j8g7VI3KidCBIIcSpAipAQlxY49ObGSxzVXkexm4a/&#10;x5zKcTVPM2/r9eIsm3EKgycJ2UoAQ+q8HqiX8PnR3twDC1GRVtYTSvjBAOvm8qJWlfYn2uC8jT1L&#10;JRQqJcHEOFach86gU2HlR6SUffvJqZjOqed6UqdU7izPhSi4UwOlBaNGfDHYHbZHJ6HF18NQWNxt&#10;ll1v3HzXvr89f0l5fbU8PQKLuMQzDH/6SR2a5LT3R9KBWQm3ZVkmVEJeZsASUIg8B7aX8CAy4E3N&#10;/3/Q/AIAAP//AwBQSwECLQAUAAYACAAAACEAtoM4kv4AAADhAQAAEwAAAAAAAAAAAAAAAAAAAAAA&#10;W0NvbnRlbnRfVHlwZXNdLnhtbFBLAQItABQABgAIAAAAIQA4/SH/1gAAAJQBAAALAAAAAAAAAAAA&#10;AAAAAC8BAABfcmVscy8ucmVsc1BLAQItABQABgAIAAAAIQD0Fx46/QEAAAEEAAAOAAAAAAAAAAAA&#10;AAAAAC4CAABkcnMvZTJvRG9jLnhtbFBLAQItABQABgAIAAAAIQA9XSnq3wAAAAkBAAAPAAAAAAAA&#10;AAAAAAAAAFcEAABkcnMvZG93bnJldi54bWxQSwUGAAAAAAQABADzAAAAYwUAAAAA&#10;" strokecolor="black [3040]">
            <v:stroke endarrow="open"/>
          </v:shape>
        </w:pict>
      </w:r>
      <w:r>
        <w:rPr>
          <w:noProof/>
          <w:highlight w:val="darkRed"/>
        </w:rPr>
        <w:pict>
          <v:shape id="Прямая со стрелкой 25" o:spid="_x0000_s1051" type="#_x0000_t32" style="position:absolute;margin-left:125.6pt;margin-top:13.55pt;width:113.2pt;height:3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C2AwIAAAwEAAAOAAAAZHJzL2Uyb0RvYy54bWysU0uOEzEQ3SNxB8t70p3MMIyidGaR4bNA&#10;MOJzAI/bTlv4p7JJJ7uBC8wRuMJsWPDRnKH7RpTdSYMAIYTYlPyp91zvVXlxtjWabAQE5WxFp5OS&#10;EmG5q5VdV/T1q0f3TikJkdmaaWdFRXci0LPl3TuL1s/FzDVO1wIIktgwb31Fmxj9vCgCb4RhYeK8&#10;sHgpHRgWcQvrogbWIrvRxawsT4rWQe3BcRECnp4Pl3SZ+aUUPD6XMohIdEWxtpgj5HiZYrFcsPka&#10;mG8U35fB/qEKw5TFR0eqcxYZeQvqFyqjOLjgZJxwZwonpeIia0A10/InNS8b5kXWguYEP9oU/h8t&#10;f7a5AKLqis7uU2KZwR51H/qr/rr72t3016R/191i6N/3V93H7kv3ubvtPhFMRudaH+ZIsLIXsN8F&#10;fwHJhq0EQ6RW/gkORTYGpZJt9n03+i62kXA8nB4fPTg5xvZwvDs6nZZlbkwx8CQ+DyE+Fs6QtKho&#10;iMDUuokrZy222MHwBts8DRErQeABkMDaphiZ0g9tTeLOo0YG4NqkAXPTfZG0DNXnVdxpMWBfCIn+&#10;pCqzjjyZYqWBbBjOVP1mOrJgZoJIpfUIKv8M2ucmmMjT+rfAMTu/6GwcgUZZB797NW4Ppcoh/6B6&#10;0JpkX7p6l3uZ7cCRy/7sv0ea6R/3Gf79Ey+/AQAA//8DAFBLAwQUAAYACAAAACEAeBT8M98AAAAJ&#10;AQAADwAAAGRycy9kb3ducmV2LnhtbEyPTU+DQBCG7yb+h82YeLMLqNBQlsY08aAJpq0ePA7sFkjZ&#10;WcJuW/z3jqd6m48n7zxTrGc7iLOZfO9IQbyIQBhqnO6pVfD1+fqwBOEDksbBkVHwYzysy9ubAnPt&#10;LrQz531oBYeQz1FBF8KYS+mbzlj0Czca4t3BTRYDt1Mr9YQXDreDTKIolRZ74gsdjmbTmea4P1kF&#10;VfqxqXeH9hv99s1t33U1D4+VUvd388sKRDBzuMLwp8/qULJT7U6kvRgUJM9xwigXWQyCgacsS0HU&#10;CpY8kGUh/39Q/gIAAP//AwBQSwECLQAUAAYACAAAACEAtoM4kv4AAADhAQAAEwAAAAAAAAAAAAAA&#10;AAAAAAAAW0NvbnRlbnRfVHlwZXNdLnhtbFBLAQItABQABgAIAAAAIQA4/SH/1gAAAJQBAAALAAAA&#10;AAAAAAAAAAAAAC8BAABfcmVscy8ucmVsc1BLAQItABQABgAIAAAAIQAa70C2AwIAAAwEAAAOAAAA&#10;AAAAAAAAAAAAAC4CAABkcnMvZTJvRG9jLnhtbFBLAQItABQABgAIAAAAIQB4FPwz3wAAAAkBAAAP&#10;AAAAAAAAAAAAAAAAAF0EAABkcnMvZG93bnJldi54bWxQSwUGAAAAAAQABADzAAAAaQUAAAAA&#10;" strokecolor="black [3040]">
            <v:stroke endarrow="open"/>
          </v:shape>
        </w:pict>
      </w:r>
    </w:p>
    <w:p w:rsidR="00BF6AB9" w:rsidRPr="00BF6AB9" w:rsidRDefault="00BF6AB9" w:rsidP="00BF6AB9">
      <w:pPr>
        <w:rPr>
          <w:sz w:val="28"/>
          <w:szCs w:val="28"/>
          <w:highlight w:val="darkRed"/>
        </w:rPr>
      </w:pPr>
    </w:p>
    <w:p w:rsidR="00BF6AB9" w:rsidRPr="00BF6AB9" w:rsidRDefault="00A239AC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rect id="Прямоугольник 17" o:spid="_x0000_s1050" style="position:absolute;margin-left:361.1pt;margin-top:11.35pt;width:116.25pt;height:1in;z-index:25167462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X2jgIAADYFAAAOAAAAZHJzL2Uyb0RvYy54bWysVM1uEzEQviPxDpbvdJOotCXqpopaFSFV&#10;bUWLena8drPCf4yd7IYTElckHoGH4IL46TNs3oixd7MtJSfExTuzM9+MZ+YbHx7VWpGlAF9ak9Ph&#10;zoASYbgtSnOb0zfXp88OKPGBmYIpa0ROV8LTo8nTJ4eVG4uRnVtVCCAYxPhx5XI6D8GNs8zzudDM&#10;71gnDBqlBc0CqnCbFcAqjK5VNhoM9rLKQuHAcuE9/j1pjXSS4kspeLiQ0otAVE7xbiGdkM5ZPLPJ&#10;IRvfAnPzknfXYP9wC81Kg0n7UCcsMLKA8q9QuuRgvZVhh1udWSlLLlINWM1w8KiaqzlzItWCzfGu&#10;b5P/f2H5+fISSFng7PYpMUzjjJov6w/rz83P5m79sfna3DU/1p+aX8235jtBJ+xY5fwYgVfuEjrN&#10;oxjLryXo+MXCSJ26vOq7LOpAOP58MdzdHeAsOJo6GaNk92AHPrwUVpMo5BRwiKm3bHnmQ+u6cUFc&#10;vEybPklhpUS8gTKvhcTCMOEooROlxLECsmRIBsa5MGEvloOpk3eEyVKpHjjcBlRh2IE63wgTiWo9&#10;cLAN+GfGHpGyWhN6sC6NhW0Bird95tZ/U31bcyw/1LM6TfNgM6eZLVY4YbAt9b3jpyW29Yz5cMkA&#10;uY6TwP0NF3hIZauc2k6iZG7h/bb/0R8piFZKKtydnPp3CwaCEvXKIDnTVHHZkrL7fH+EOeChZfbQ&#10;Yhb62OJEhvhSOJ7E6B/URpRg9Q2u+TRmRRMzHHPnlAfYKMeh3Wl8KLiYTpMbLphj4cxcOR6Dxz5H&#10;2lzXNwxcx62ApDy3mz1j40cUa30j0tjpIlhZJv7FTrd97SaAy5lo1D0kcfsf6snr/rmb/AYAAP//&#10;AwBQSwMEFAAGAAgAAAAhAGJV87beAAAACgEAAA8AAABkcnMvZG93bnJldi54bWxMj0Frg0AQhe+F&#10;/odlCrk1awxoY11DCfTgQUrTSq8bd6JSd1bcTWL+fSan9jRvmI837+Xb2Q7ijJPvHSlYLSMQSI0z&#10;PbUKvr/en19A+KDJ6MERKriih23x+JDrzLgLfeJ5H1rBJuQzraALYcyk9E2HVvulG5H4dnST1YHX&#10;qZVm0hc2t4OMoyiRVvfEHzo94q7D5nd/sgqqpKpiXdY/dVnvSp+uzEc4GqUWT/PbK4iAc/iD4R6f&#10;o0PBmQ7uRMaLQUG6iVNGFcT3ycBmnbA4MJmwkEUu/1cobgAAAP//AwBQSwECLQAUAAYACAAAACEA&#10;toM4kv4AAADhAQAAEwAAAAAAAAAAAAAAAAAAAAAAW0NvbnRlbnRfVHlwZXNdLnhtbFBLAQItABQA&#10;BgAIAAAAIQA4/SH/1gAAAJQBAAALAAAAAAAAAAAAAAAAAC8BAABfcmVscy8ucmVsc1BLAQItABQA&#10;BgAIAAAAIQAw/iX2jgIAADYFAAAOAAAAAAAAAAAAAAAAAC4CAABkcnMvZTJvRG9jLnhtbFBLAQIt&#10;ABQABgAIAAAAIQBiVfO23gAAAAoBAAAPAAAAAAAAAAAAAAAAAOgEAABkcnMvZG93bnJldi54bWxQ&#10;SwUGAAAAAAQABADzAAAA8wUAAAAA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Учебно-</w:t>
                  </w:r>
                  <w:proofErr w:type="spellStart"/>
                  <w:r>
                    <w:t>вспомога</w:t>
                  </w:r>
                  <w:proofErr w:type="spellEnd"/>
                  <w:r>
                    <w:t>-тельный персонал</w:t>
                  </w:r>
                </w:p>
              </w:txbxContent>
            </v:textbox>
          </v:rect>
        </w:pict>
      </w:r>
      <w:r>
        <w:rPr>
          <w:noProof/>
          <w:highlight w:val="darkRed"/>
        </w:rPr>
        <w:pict>
          <v:rect id="Прямоугольник 16" o:spid="_x0000_s1049" style="position:absolute;margin-left:207.35pt;margin-top:12.85pt;width:134.25pt;height:37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XmlwIAADcFAAAOAAAAZHJzL2Uyb0RvYy54bWysVM1u2zAMvg/YOwi6r46DtFmDOkXQosOA&#10;oivWDj0rstQYk0VNUmJnpwG7Dtgj7CF2GfbTZ3DeaJTsuF2X07CLTJr8SJH8qKPjulRkJawrQGc0&#10;3RtQIjSHvNC3GX1zffbsOSXOM50zBVpkdC0cPZ4+fXJUmYkYwgJULizBINpNKpPRhfdmkiSOL0TJ&#10;3B4YodEowZbMo2pvk9yyCqOXKhkOBgdJBTY3FrhwDv+etkY6jfGlFNy/ktIJT1RG8W4+njae83Am&#10;0yM2ubXMLAreXYP9wy1KVmhM2oc6ZZ6RpS3+ClUW3IID6fc4lAlIWXARa8Bq0sGjaq4WzIhYCzbH&#10;mb5N7v+F5RerS0uKHGd3QIlmJc6o+bL5sPnc/GzuNh+br81d82PzqfnVfGu+E3TCjlXGTRB4ZS5t&#10;pzkUQ/m1tGX4YmGkjl1e910WtSccf6bjwehwvE8JR9tofDDcj2NI7tHGOv9CQEmCkFGLU4zNZatz&#10;5zEjum5dUAm3afNHya+VCFdQ+rWQWBlmHEZ05JQ4UZasGLKBcS60j/VgvOgdYLJQqgemu4DKp6EJ&#10;COp8A0xErvXAwS7gnxl7RMwK2vfgstBgdwXI3/aZW/9t9W3NoXxfz+s4zsPtoOaQr3HEFlruO8PP&#10;CmzrOXP+klkkO64FLrB/hYdUUGUUOomSBdj3u/4Hf+QgWimpcHky6t4tmRWUqJca2XmYjkZh26Iy&#10;2h8PUbEPLfOHFr0sTwAnkuJTYXgUg79XW1FaKG9wz2chK5qY5pg7o9zbrXLi26XGl4KL2Sy64YYZ&#10;5s/1leEheOhzoM11fcOs6bjlkZUXsF00NnlEsdY3IDXMlh5kEfkXOt32tZsAbmdkRPeShPV/qEev&#10;+/du+hsAAP//AwBQSwMEFAAGAAgAAAAhAAJ17CXfAAAACgEAAA8AAABkcnMvZG93bnJldi54bWxM&#10;j8FOwzAMhu9IvENkJG4sWZnWqTSd0CQOPVSIjYpr1nhtReNUTbaVt8c7wc2WP/3+/nw7u0FccAq9&#10;Jw3LhQKB1HjbU6vh8/D2tAERoiFrBk+o4QcDbIv7u9xk1l/pAy/72AoOoZAZDV2MYyZlaDp0Jiz8&#10;iMS3k5+cibxOrbSTuXK4G2Si1Fo60xN/6MyIuw6b7/3ZaajWVZWYsv6qy3pXhnRp3+PJav34ML++&#10;gIg4xz8YbvqsDgU7Hf2ZbBCDhtVKJYxqSDYpCAZSdRuOTKrnFGSRy/8Vil8AAAD//wMAUEsBAi0A&#10;FAAGAAgAAAAhALaDOJL+AAAA4QEAABMAAAAAAAAAAAAAAAAAAAAAAFtDb250ZW50X1R5cGVzXS54&#10;bWxQSwECLQAUAAYACAAAACEAOP0h/9YAAACUAQAACwAAAAAAAAAAAAAAAAAvAQAAX3JlbHMvLnJl&#10;bHNQSwECLQAUAAYACAAAACEA1As15pcCAAA3BQAADgAAAAAAAAAAAAAAAAAuAgAAZHJzL2Uyb0Rv&#10;Yy54bWxQSwECLQAUAAYACAAAACEAAnXsJd8AAAAKAQAADwAAAAAAAAAAAAAAAADxBAAAZHJzL2Rv&#10;d25yZXYueG1sUEsFBgAAAAAEAAQA8wAAAP0FAAAAAA==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Заместитель заведующего по  АХР</w:t>
                  </w:r>
                </w:p>
              </w:txbxContent>
            </v:textbox>
          </v:rect>
        </w:pict>
      </w:r>
      <w:r>
        <w:rPr>
          <w:noProof/>
          <w:highlight w:val="darkRed"/>
        </w:rPr>
        <w:pict>
          <v:rect id="Прямоугольник 15" o:spid="_x0000_s1048" style="position:absolute;margin-left:34.85pt;margin-top:14.35pt;width:133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tYkgIAADgFAAAOAAAAZHJzL2Uyb0RvYy54bWysVM1u2zAMvg/YOwi6r46DJF2DOkWQosOA&#10;oi3WDj0rspQY098kJXZ2GrBrgT3CHmKXYT99BueNRsmO23U5DbvYpMiPFMmPOj6ppEBrZl2hVYbT&#10;gx5GTFGdF2qR4bc3Zy9eYuQ8UTkRWrEMb5jDJ5Pnz45LM2Z9vdQiZxZBEOXGpcnw0nszThJHl0wS&#10;d6ANU2Dk2kriQbWLJLekhOhSJP1eb5SU2ubGasqcg9PTxognMT7njPpLzh3zSGQY7ubj18bvPHyT&#10;yTEZLywxy4K21yD/cAtJCgVJu1CnxBO0ssVfoWRBrXaa+wOqZaI5LyiLNUA1ae9JNddLYlisBZrj&#10;TNcm9//C0ov1lUVFDrMbYqSIhBnVX7Yft5/rn/X99lP9tb6vf2zv6l/1t/o7AifoWGncGIDX5sq2&#10;mgMxlF9xK8MfCkNV7PKm6zKrPKJwmI6OhoMhDIOCbXA46oMMYZIHtLHOv2JaoiBk2MIUY3PJ+tz5&#10;xnXnArhwmyZ/lPxGsHAFod4wDpVBxn5ER06xmbBoTYANhFKm/KhNHb0DjBdCdMB0H1D4tAW1vgHG&#10;Itc6YG8f8M+MHSJm1cp3YFkobfcFyN91mRv/XfVNzaF8X82rZpyxqeForvMNzNjqhvzO0LMC+npO&#10;nL8iFtgOo4AN9pfw4UKXGdathNFS2w/7zoM/kBCsGJWwPRl271fEMozEawX0PEoHg7BuURkMD/ug&#10;2MeW+WOLWsmZhpGk8FYYGsXg78VO5FbLW1j0acgKJqIo5M4w9XanzHyz1fBUUDadRjdYMUP8ubo2&#10;NAQPjQ68ualuiTUtuTzQ8kLvNo2Mn3Cs8Q1Ipacrr3kRCfjQ13YEsJ6Rwu1TEvb/sR69Hh68yW8A&#10;AAD//wMAUEsDBBQABgAIAAAAIQAqJUom3gAAAAkBAAAPAAAAZHJzL2Rvd25yZXYueG1sTI9BT4NA&#10;EIXvJv6HzZh4s0shgUpZGtPEAwdirBKvU3YKpOwuYbct/nvHk55mJu/lzfeK3WJGcaXZD84qWK8i&#10;EGRbpwfbKfj8eH3agPABrcbRWVLwTR525f1dgbl2N/tO10PoBIdYn6OCPoQpl9K3PRn0KzeRZe3k&#10;ZoOBz7mTesYbh5tRxlGUSoOD5Q89TrTvqT0fLkZBndZ1jFXz1VTNvvLZWr+Fk1bq8WF52YIItIQ/&#10;M/ziMzqUzHR0F6u9GBWkzxk7FcQbnqwnScrLkY1RkoEsC/m/QfkDAAD//wMAUEsBAi0AFAAGAAgA&#10;AAAhALaDOJL+AAAA4QEAABMAAAAAAAAAAAAAAAAAAAAAAFtDb250ZW50X1R5cGVzXS54bWxQSwEC&#10;LQAUAAYACAAAACEAOP0h/9YAAACUAQAACwAAAAAAAAAAAAAAAAAvAQAAX3JlbHMvLnJlbHNQSwEC&#10;LQAUAAYACAAAACEAa4RLWJICAAA4BQAADgAAAAAAAAAAAAAAAAAuAgAAZHJzL2Uyb0RvYy54bWxQ&#10;SwECLQAUAAYACAAAACEAKiVKJt4AAAAJAQAADwAAAAAAAAAAAAAAAADsBAAAZHJzL2Rvd25yZXYu&#10;eG1sUEsFBgAAAAAEAAQA8wAAAPcFAAAAAA==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Заместитель заведующего по УВР</w:t>
                  </w:r>
                </w:p>
              </w:txbxContent>
            </v:textbox>
          </v:rect>
        </w:pict>
      </w:r>
    </w:p>
    <w:p w:rsidR="00BF6AB9" w:rsidRPr="00BF6AB9" w:rsidRDefault="00BF6AB9" w:rsidP="00BF6AB9">
      <w:pPr>
        <w:rPr>
          <w:sz w:val="28"/>
          <w:szCs w:val="28"/>
          <w:highlight w:val="darkRed"/>
        </w:rPr>
      </w:pPr>
    </w:p>
    <w:p w:rsidR="00BF6AB9" w:rsidRPr="00BF6AB9" w:rsidRDefault="00BF6AB9" w:rsidP="00BF6AB9">
      <w:pPr>
        <w:rPr>
          <w:sz w:val="28"/>
          <w:szCs w:val="28"/>
          <w:highlight w:val="darkRed"/>
        </w:rPr>
      </w:pPr>
    </w:p>
    <w:p w:rsidR="00BF6AB9" w:rsidRPr="00BF6AB9" w:rsidRDefault="00A239AC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shape id="Прямая со стрелкой 27" o:spid="_x0000_s1047" type="#_x0000_t32" style="position:absolute;margin-left:292.1pt;margin-top:3.55pt;width:0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Mq9QEAAPwDAAAOAAAAZHJzL2Uyb0RvYy54bWysU0uOEzEQ3SNxB8t70p2In1rpzCIDbBBE&#10;fA7gcdtpC/9UNulkN3CBOQJXYMOCj+YM3Tei7E56EB8JITbVbbte1XvP5eXZ3miyExCUszWdz0pK&#10;hOWuUXZb09evHt95SEmIzDZMOytqehCBnq1u31p2vhIL1zrdCCBYxIaq8zVtY/RVUQTeCsPCzHlh&#10;8VA6MCziErZFA6zD6kYXi7K8X3QOGg+OixBw93w8pKtcX0rB43Mpg4hE1xS5xRwhx4sUi9WSVVtg&#10;vlX8SIP9AwvDlMWmU6lzFhl5C+qXUkZxcMHJOOPOFE5KxUXWgGrm5U9qXrbMi6wFzQl+sin8v7L8&#10;2W4DRDU1XTygxDKDd9R/GC6Hq/5b/3G4IsO7/hrD8H647D/1X/sv/XX/mWAyOtf5UGGBtd3AcRX8&#10;BpINewkmfVEg2We3D5PbYh8JHzc57t4ty/JevojiBuchxCfCGZJ+ahoiMLVt49pZi1fqYJ7NZrun&#10;IWJnBJ4Aqam2KUam9CPbkHjwqIkBuC5xxtx0XiTuI9v8Fw9ajNgXQqIfyG/skSdRrDWQHcMZat7M&#10;pyqYmSBSaT2Bykzsj6BjboKJPJ1/C5yyc0dn4wQ0yjr4Xde4P1GVY/5J9ag1yb5wzSHfXbYDRyz7&#10;c3wOaYZ/XGf4zaNdfQcAAP//AwBQSwMEFAAGAAgAAAAhANxoAD3cAAAACAEAAA8AAABkcnMvZG93&#10;bnJldi54bWxMj0FLw0AQhe+C/2GZgje7SbG1xGyKCkEQL6166G2bnWZDd2dDdpvGf++IBz1+vMeb&#10;b8rN5J0YcYhdIAX5PAOB1ATTUavg472+XYOISZPRLhAq+MIIm+r6qtSFCRfa4rhLreARioVWYFPq&#10;CyljY9HrOA89EmfHMHidGIdWmkFfeNw7uciylfS6I75gdY/PFpvT7uwV1Phy6lYO99tp31o/Luu3&#10;16dPpW5m0+MDiIRT+ivDjz6rQ8VOh3AmE4VTsFzfLbiq4D4HwfkvH5izHGRVyv8PVN8AAAD//wMA&#10;UEsBAi0AFAAGAAgAAAAhALaDOJL+AAAA4QEAABMAAAAAAAAAAAAAAAAAAAAAAFtDb250ZW50X1R5&#10;cGVzXS54bWxQSwECLQAUAAYACAAAACEAOP0h/9YAAACUAQAACwAAAAAAAAAAAAAAAAAvAQAAX3Jl&#10;bHMvLnJlbHNQSwECLQAUAAYACAAAACEAn8CDKvUBAAD8AwAADgAAAAAAAAAAAAAAAAAuAgAAZHJz&#10;L2Uyb0RvYy54bWxQSwECLQAUAAYACAAAACEA3GgAPdwAAAAIAQAADwAAAAAAAAAAAAAAAABPBAAA&#10;ZHJzL2Rvd25yZXYueG1sUEsFBgAAAAAEAAQA8wAAAFgFAAAAAA==&#10;" strokecolor="black [3040]">
            <v:stroke endarrow="open"/>
          </v:shape>
        </w:pict>
      </w:r>
      <w:r>
        <w:rPr>
          <w:noProof/>
          <w:highlight w:val="darkRed"/>
        </w:rPr>
        <w:pict>
          <v:shape id="Прямая со стрелкой 26" o:spid="_x0000_s1046" type="#_x0000_t32" style="position:absolute;margin-left:99.35pt;margin-top:3.55pt;width:0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6a9QEAAPwDAAAOAAAAZHJzL2Uyb0RvYy54bWysU0uO1DAQ3SNxB8t7OukWjFCr07PoATYI&#10;WnwO4HHsjoV/KptOejdwgTkCV2DDgo/mDMmNKDvdGcRHQohNJbbrVb33XF6dd0aTvYCgnK3ofFZS&#10;Iix3tbK7ir5+9fjeQ0pCZLZm2llR0YMI9Hx9986q9UuxcI3TtQCCRWxYtr6iTYx+WRSBN8KwMHNe&#10;WDyUDgyLuIRdUQNrsbrRxaIsz4rWQe3BcREC7l6Mh3Sd60speHwuZRCR6Ioit5gj5HiZYrFeseUO&#10;mG8UP9Jg/8DCMGWx6VTqgkVG3oL6pZRRHFxwMs64M4WTUnGRNaCaefmTmpcN8yJrQXOCn2wK/68s&#10;f7bfAlF1RRdnlFhm8I76D8PVcN1/6z8O12R4199gGN4PV/2n/mv/pb/pPxNMRudaH5ZYYGO3cFwF&#10;v4VkQyfBpC8KJF12+zC5LbpI+LjJcfd+WZYP8kUUtzgPIT4RzpD0U9EQgaldEzfOWrxSB/NsNts/&#10;DRE7I/AESE21TTEypR/ZmsSDR00MwLWJM+am8yJxH9nmv3jQYsS+EBL9QH5jjzyJYqOB7BnOUP1m&#10;PlXBzASRSusJVGZifwQdcxNM5On8W+CUnTs6GyegUdbB77rG7kRVjvkn1aPWJPvS1Yd8d9kOHLHs&#10;z/E5pBn+cZ3ht492/R0AAP//AwBQSwMEFAAGAAgAAAAhAI4eTY7bAAAACAEAAA8AAABkcnMvZG93&#10;bnJldi54bWxMj8tOwzAQRfdI/IM1SOyoEyT6SONUgBQhITYtsOjOjYc4qj2OYjcNf8+UDSyP7tWd&#10;M+Vm8k6MOMQukIJ8loFAaoLpqFXw8V7fLUHEpMloFwgVfGOETXV9VerChDNtcdylVvAIxUIrsCn1&#10;hZSxseh1nIUeibOvMHidGIdWmkGfedw7eZ9lc+l1R3zB6h6fLTbH3ckrqPHl2M0d7rfTvrV+fKjf&#10;Xp8+lbq9mR7XIBJO6a8MF31Wh4qdDuFEJgrHvFouuKpgkYO45L98YM5ykFUp/z9Q/QAAAP//AwBQ&#10;SwECLQAUAAYACAAAACEAtoM4kv4AAADhAQAAEwAAAAAAAAAAAAAAAAAAAAAAW0NvbnRlbnRfVHlw&#10;ZXNdLnhtbFBLAQItABQABgAIAAAAIQA4/SH/1gAAAJQBAAALAAAAAAAAAAAAAAAAAC8BAABfcmVs&#10;cy8ucmVsc1BLAQItABQABgAIAAAAIQD9yH6a9QEAAPwDAAAOAAAAAAAAAAAAAAAAAC4CAABkcnMv&#10;ZTJvRG9jLnhtbFBLAQItABQABgAIAAAAIQCOHk2O2wAAAAgBAAAPAAAAAAAAAAAAAAAAAE8EAABk&#10;cnMvZG93bnJldi54bWxQSwUGAAAAAAQABADzAAAAVwUAAAAA&#10;" strokecolor="black [3040]">
            <v:stroke endarrow="open"/>
          </v:shape>
        </w:pict>
      </w:r>
    </w:p>
    <w:p w:rsidR="00BF6AB9" w:rsidRPr="00BF6AB9" w:rsidRDefault="00BF6AB9" w:rsidP="00BF6AB9">
      <w:pPr>
        <w:rPr>
          <w:sz w:val="28"/>
          <w:szCs w:val="28"/>
          <w:highlight w:val="darkRed"/>
        </w:rPr>
      </w:pPr>
    </w:p>
    <w:p w:rsidR="00BF6AB9" w:rsidRPr="00BF6AB9" w:rsidRDefault="00A239AC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rect id="Прямоугольник 19" o:spid="_x0000_s1045" style="position:absolute;margin-left:207.35pt;margin-top:2.85pt;width:138.75pt;height:40.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WElQIAADgFAAAOAAAAZHJzL2Uyb0RvYy54bWysVM1uEzEQviPxDpbvdLMhaWnUTRW1KkKq&#10;2ogW9ex47WaF/7Cd7IYTElckHoGH4IL46TNs3oixd7MJJSfEZXfGM9+MZ+Ybn5xWUqAls67QKsPp&#10;QQ8jpqjOC3Wf4Te3F89eYOQ8UTkRWrEMr5jDp+OnT05KM2J9PdciZxZBEOVGpcnw3HszShJH50wS&#10;d6ANU2Dk2kriQbX3SW5JCdGlSPq93mFSapsbqylzDk7PGyMex/icM+qvOXfMI5FhuJuPXxu/s/BN&#10;xidkdG+JmRe0vQb5h1tIUihI2oU6J56ghS3+CiULarXT3B9QLRPNeUFZrAGqSXuPqrmZE8NiLdAc&#10;Z7o2uf8Xll4tpxYVOczuGCNFJMyo/rL+sP5c/6wf1h/rr/VD/WP9qf5Vf6u/I3CCjpXGjQB4Y6a2&#10;1RyIofyKWxn+UBiqYpdXXZdZ5RGFw/TosJ/2hxhRsA3TwfNhHEOyRRvr/EumJQpChi1MMTaXLC+d&#10;h4zgunEBJdymyR8lvxIsXEGo14xDZZCxH9GRU+xMWLQkwAZCKVP+MNQD8aJ3gPFCiA6Y7gMKn7ag&#10;1jfAWORaB+ztA/6ZsUPErFr5DiwLpe2+APnbLnPjv6m+qTmU76tZ1Ywzuoajmc5XMGOrG/I7Qy8K&#10;6OslcX5KLLAd9gI22F/DhwtdZli3EkZzbd/vOw/+QEKwYlTC9mTYvVsQyzASrxTQ8zgdDMK6RWUw&#10;POqDYncts12LWsgzDSNJ4a0wNIrB34uNyK2Wd7Dok5AVTERRyJ1h6u1GOfPNVsNTQdlkEt1gxQzx&#10;l+rG0BA8NDrw5ra6I9a05PJAyyu92TQyesSxxjcglZ4svOZFJOC2r+0IYD0jj9qnJOz/rh69tg/e&#10;+DcAAAD//wMAUEsDBBQABgAIAAAAIQBfypru3gAAAAgBAAAPAAAAZHJzL2Rvd25yZXYueG1sTI9B&#10;T4NAEIXvJv6HzTTxZhdIhQZZGtPEAwdirBKvU3YLpOwsYbct/nvHk97e5L28902xW+wormb2gyMF&#10;8ToCYah1eqBOwefH6+MWhA9IGkdHRsG38bAr7+8KzLW70bu5HkInuIR8jgr6EKZcSt/2xqJfu8kQ&#10;eyc3Wwx8zp3UM9643I4yiaJUWhyIF3qczL437flwsQrqtK4TrJqvpmr2lc9i/RZOWqmH1fLyDCKY&#10;JfyF4Ref0aFkpqO7kPZiVLDZRAlHFTxlINjP4ozFUcE2zUCWhfz/QPkDAAD//wMAUEsBAi0AFAAG&#10;AAgAAAAhALaDOJL+AAAA4QEAABMAAAAAAAAAAAAAAAAAAAAAAFtDb250ZW50X1R5cGVzXS54bWxQ&#10;SwECLQAUAAYACAAAACEAOP0h/9YAAACUAQAACwAAAAAAAAAAAAAAAAAvAQAAX3JlbHMvLnJlbHNQ&#10;SwECLQAUAAYACAAAACEAAAu1hJUCAAA4BQAADgAAAAAAAAAAAAAAAAAuAgAAZHJzL2Uyb0RvYy54&#10;bWxQSwECLQAUAAYACAAAACEAX8qa7t4AAAAIAQAADwAAAAAAAAAAAAAAAADvBAAAZHJzL2Rvd25y&#10;ZXYueG1sUEsFBgAAAAAEAAQA8wAAAPoFAAAAAA==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highlight w:val="darkRed"/>
        </w:rPr>
        <w:pict>
          <v:rect id="Прямоугольник 18" o:spid="_x0000_s1044" style="position:absolute;margin-left:34.85pt;margin-top:2.85pt;width:133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HMkwIAADgFAAAOAAAAZHJzL2Uyb0RvYy54bWysVM1uEzEQviPxDpbvdLMhKTTqpopaFSFV&#10;paJFPTteu1nh9RjbyW44IXFF4hF4CC6Inz7D5o0YezfbUnJCXHZnPPPNeGa+8eFRXSqyEtYVoDOa&#10;7g0oEZpDXuibjL65On3ynBLnmc6ZAi0yuhaOHk0fPzqszEQMYQEqF5ZgEO0mlcnownszSRLHF6Jk&#10;bg+M0GiUYEvmUbU3SW5ZhdFLlQwHg/2kApsbC1w4h6cnrZFOY3wpBfevpHTCE5VRvJuPXxu/8/BN&#10;podscmOZWRS8uwb7h1uUrNCYtA91wjwjS1v8FaosuAUH0u9xKBOQsuAi1oDVpIMH1VwumBGxFmyO&#10;M32b3P8Ly89XF5YUOc4OJ6VZiTNqvmw+bD43P5vbzcfma3Pb/Nh8an4135rvBJ2wY5VxEwRemgvb&#10;aQ7FUH4tbRn+WBipY5fXfZdF7QnHw3T/YDwa4zA42sbp6CnKGCa5Qxvr/AsBJQlCRi1OMTaXrc6c&#10;b123LogLt2nzR8mvlQhXUPq1kFgZZhxGdOSUOFaWrBiygXEutN/vUkfvAJOFUj0w3QVUPu1AnW+A&#10;ici1HjjYBfwzY4+IWUH7HlwWGuyuAPnbPnPrv62+rTmU7+t53Y5zGC4ZjuaQr3HGFlryO8NPC+zr&#10;GXP+gllkO44CN9i/wo9UUGUUOomSBdj3u86DP5IQrZRUuD0Zde+WzApK1EuN9DxIR6OwblEZjZ8N&#10;UbH3LfP7Fr0sjwFHkuJbYXgUg79XW1FaKK9x0WchK5qY5pg7o9zbrXLs263Gp4KL2Sy64YoZ5s/0&#10;peEheGh04M1Vfc2s6cjlkZbnsN00NnnAsdY3IDXMlh5kEQl419duBLiekcLdUxL2/74eve4evOlv&#10;AAAA//8DAFBLAwQUAAYACAAAACEACz+Wm9wAAAAHAQAADwAAAGRycy9kb3ducmV2LnhtbEyOQUvD&#10;QBCF74L/YRnBm920xbTGbIoUPORQxGrwOs1Ok2B2NmS3bfz3jid7em94jzdfvplcr840hs6zgfks&#10;AUVce9txY+Dz4/VhDSpEZIu9ZzLwQwE2xe1Njpn1F36n8z42SkY4ZGigjXHItA51Sw7DzA/Ekh39&#10;6DDKOTbajniRcdfrRZKk2mHH8qHFgbYt1d/7kzOwS3e7BZbVV1VW2zKs5vYtHq0x93fTyzOoSFP8&#10;L8MfvqBDIUwHf2IbVG8gfVpJ08CjiMTLZSrmYGAtqotcX/MXvwAAAP//AwBQSwECLQAUAAYACAAA&#10;ACEAtoM4kv4AAADhAQAAEwAAAAAAAAAAAAAAAAAAAAAAW0NvbnRlbnRfVHlwZXNdLnhtbFBLAQIt&#10;ABQABgAIAAAAIQA4/SH/1gAAAJQBAAALAAAAAAAAAAAAAAAAAC8BAABfcmVscy8ucmVsc1BLAQIt&#10;ABQABgAIAAAAIQD77mHMkwIAADgFAAAOAAAAAAAAAAAAAAAAAC4CAABkcnMvZTJvRG9jLnhtbFBL&#10;AQItABQABgAIAAAAIQALP5ab3AAAAAcBAAAPAAAAAAAAAAAAAAAAAO0EAABkcnMvZG93bnJldi54&#10;bWxQSwUGAAAAAAQABADzAAAA9gUAAAAA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Педагогические работники</w:t>
                  </w:r>
                </w:p>
              </w:txbxContent>
            </v:textbox>
          </v:rect>
        </w:pict>
      </w:r>
    </w:p>
    <w:p w:rsidR="00BF6AB9" w:rsidRPr="00BF6AB9" w:rsidRDefault="00BF6AB9" w:rsidP="00BF6AB9">
      <w:pPr>
        <w:rPr>
          <w:sz w:val="28"/>
          <w:szCs w:val="28"/>
          <w:highlight w:val="darkRed"/>
        </w:rPr>
      </w:pPr>
    </w:p>
    <w:p w:rsidR="00BF6AB9" w:rsidRPr="00BF6AB9" w:rsidRDefault="00A239AC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shape id="Прямая со стрелкой 28" o:spid="_x0000_s1043" type="#_x0000_t32" style="position:absolute;margin-left:292.1pt;margin-top:11.15pt;width:0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0J9QEAAPwDAAAOAAAAZHJzL2Uyb0RvYy54bWysU0uO1DAQ3SNxB8t7OukWINTq9Cx6gA2C&#10;Fp8DeBy7Y+GfyqaT3g1cYI7AFdiwYEBzhuRGlJ3uDOIjIcSmEtv1qt57Za/OOqPJXkBQzlZ0Pisp&#10;EZa7WtldRd+8fnLvESUhMlsz7ayo6EEEera+e2fV+qVYuMbpWgDBIjYsW1/RJka/LIrAG2FYmDkv&#10;LB5KB4ZFXMKuqIG1WN3oYlGWD4vWQe3BcREC7p6Ph3Sd60speHwhZRCR6Ioit5gj5HiRYrFeseUO&#10;mG8UP9Jg/8DCMGWx6VTqnEVG3oH6pZRRHFxwMs64M4WTUnGRNaCaefmTmlcN8yJrQXOCn2wK/68s&#10;f77fAlF1RRc4KcsMzqj/OFwOV/23/tNwRYb3/Q2G4cNw2X/uv/bX/U3/hWAyOtf6sMQCG7uF4yr4&#10;LSQbOgkmfVEg6bLbh8lt0UXCx02Ou/fLsnyQB1Hc4jyE+FQ4Q9JPRUMEpnZN3DhrcaQO5tlstn8W&#10;InZG4AmQmmqbYmRKP7Y1iQePmhiAaxNnzE3nReI+ss1/8aDFiH0pJPqB/MYe+SaKjQayZ3iH6rfz&#10;qQpmJohUWk+gMhP7I+iYm2Ai386/BU7ZuaOzcQIaZR38rmvsTlTlmH9SPWpNsi9cfcizy3bgFcv+&#10;HJ9DusM/rjP89tGuvwMAAP//AwBQSwMEFAAGAAgAAAAhAMqwpuLeAAAACQEAAA8AAABkcnMvZG93&#10;bnJldi54bWxMj8FOwzAMhu9IvENkJG4spaNT1dWdAKlCQlw24LBb1nhNtcapmqwrb08QBzja/vT7&#10;+8vNbHsx0eg7xwj3iwQEceN0xy3Cx3t9l4PwQbFWvWNC+CIPm+r6qlSFdhfe0rQLrYgh7AuFYEIY&#10;Cil9Y8gqv3ADcbwd3WhViOPYSj2qSwy3vUyTZCWt6jh+MGqgZ0PNaXe2CDW9nLpVT/vtvG+NnbL6&#10;7fXpE/H2Zn5cgwg0hz8YfvSjOlTR6eDOrL3oEbL8IY0oQpouQUTgd3FAyLMlyKqU/xtU3wAAAP//&#10;AwBQSwECLQAUAAYACAAAACEAtoM4kv4AAADhAQAAEwAAAAAAAAAAAAAAAAAAAAAAW0NvbnRlbnRf&#10;VHlwZXNdLnhtbFBLAQItABQABgAIAAAAIQA4/SH/1gAAAJQBAAALAAAAAAAAAAAAAAAAAC8BAABf&#10;cmVscy8ucmVsc1BLAQItABQABgAIAAAAIQDkpS0J9QEAAPwDAAAOAAAAAAAAAAAAAAAAAC4CAABk&#10;cnMvZTJvRG9jLnhtbFBLAQItABQABgAIAAAAIQDKsKbi3gAAAAkBAAAPAAAAAAAAAAAAAAAAAE8E&#10;AABkcnMvZG93bnJldi54bWxQSwUGAAAAAAQABADzAAAAWgUAAAAA&#10;" strokecolor="black [3040]">
            <v:stroke endarrow="open"/>
          </v:shape>
        </w:pict>
      </w:r>
    </w:p>
    <w:p w:rsidR="00BF6AB9" w:rsidRPr="00BF6AB9" w:rsidRDefault="00BF6AB9" w:rsidP="00BF6AB9">
      <w:pPr>
        <w:rPr>
          <w:b/>
          <w:sz w:val="28"/>
          <w:szCs w:val="28"/>
          <w:highlight w:val="darkRed"/>
          <w:u w:val="single"/>
        </w:rPr>
      </w:pPr>
    </w:p>
    <w:p w:rsidR="00BF6AB9" w:rsidRDefault="00A239AC" w:rsidP="00BF6AB9">
      <w:pPr>
        <w:rPr>
          <w:b/>
          <w:sz w:val="28"/>
          <w:szCs w:val="28"/>
          <w:u w:val="single"/>
        </w:rPr>
      </w:pPr>
      <w:r>
        <w:rPr>
          <w:noProof/>
          <w:highlight w:val="darkRed"/>
        </w:rPr>
        <w:pict>
          <v:rect id="Прямоугольник 20" o:spid="_x0000_s1042" style="position:absolute;margin-left:207.35pt;margin-top:10.5pt;width:153.75pt;height:42.75pt;z-index:2516776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iQkgIAADgFAAAOAAAAZHJzL2Uyb0RvYy54bWysVM1uEzEQviPxDpbvdHdD2tKomypqVYRU&#10;tRUt6tnx2s0K/2E72Q0nJK5IPAIPwQXx02fYvBFj72YTSk6Iy+7YM9/8fuPjk1oKtGDWlVrlONtL&#10;MWKK6qJU9zl+c3v+7AVGzhNVEKEVy/GSOXwyfvrkuDIjNtAzLQpmEThRblSZHM+8N6MkcXTGJHF7&#10;2jAFSq6tJB6O9j4pLKnAuxTJIE0PkkrbwlhNmXNwe9Yq8Tj655xRf8W5Yx6JHENuPn5t/E7DNxkf&#10;k9G9JWZW0i4N8g9ZSFIqCNq7OiOeoLkt/3IlS2q109zvUS0TzXlJWawBqsnSR9XczIhhsRZojjN9&#10;m9z/c0svF9cWlUWOB9AeRSTMqPmy+rD63PxsHlYfm6/NQ/Nj9an51XxrviMwgo5Vxo0AeGOubXdy&#10;IIbya25l+ENhqI5dXvZdZrVHFC6zw6P0MIVoFHT7w8HRYD84TTZoY51/ybREQcixhSnG5pLFhfOt&#10;6doEcCGbNn6U/FKwkIJQrxmHyiDiIKIjp9ipsGhBgA2EUqb8QRc6WgcYL4XogdkuoPBZB+psA4xF&#10;rvXAdBfwz4g9IkbVyvdgWSptdzko3vaRW/t19W3NoXxfT+s4zux5SDJcTXWxhBlb3ZLfGXpeQl8v&#10;iPPXxALbYRSwwf4KPlzoKse6kzCaaft+132wBxKCFqMKtifH7t2cWIaReKWAnkfZcBjWLR6G+4eB&#10;XHZbM93WqLk81TCSDN4KQ6MY7L1Yi9xqeQeLPglRQUUUhdg5pt6uD6e+3Wp4KiibTKIZrJgh/kLd&#10;GBqch0YH3tzWd8SajlweaHmp15tGRo841toGpNKTude8jATc9LUbAaxnpHD3lIT93z5Hq82DN/4N&#10;AAD//wMAUEsDBBQABgAIAAAAIQDUdXlj3gAAAAoBAAAPAAAAZHJzL2Rvd25yZXYueG1sTI/BTsMw&#10;DIbvSLxDZCRuLG00OlSaTmgShx4qxEbFNWu8tqJxqibbyttjTnC0/en39xfbxY3ignMYPGlIVwkI&#10;pNbbgToNH4fXhycQIRqyZvSEGr4xwLa8vSlMbv2V3vGyj53gEAq50dDHOOVShrZHZ8LKT0h8O/nZ&#10;mcjj3Ek7myuHu1GqJMmkMwPxh95MuOux/dqfnYY6q2tlquazqZpdFTapfYsnq/X93fLyDCLiEv9g&#10;+NVndSjZ6ejPZIMYNazXiWJUg0q5EwMbpXhxZDLJHkGWhfxfofwBAAD//wMAUEsBAi0AFAAGAAgA&#10;AAAhALaDOJL+AAAA4QEAABMAAAAAAAAAAAAAAAAAAAAAAFtDb250ZW50X1R5cGVzXS54bWxQSwEC&#10;LQAUAAYACAAAACEAOP0h/9YAAACUAQAACwAAAAAAAAAAAAAAAAAvAQAAX3JlbHMvLnJlbHNQSwEC&#10;LQAUAAYACAAAACEAmhT4kJICAAA4BQAADgAAAAAAAAAAAAAAAAAuAgAAZHJzL2Uyb0RvYy54bWxQ&#10;SwECLQAUAAYACAAAACEA1HV5Y94AAAAKAQAADwAAAAAAAAAAAAAAAADsBAAAZHJzL2Rvd25yZXYu&#10;eG1sUEsFBgAAAAAEAAQA8wAAAPcFAAAAAA==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</w:p>
    <w:p w:rsidR="00BF6AB9" w:rsidRPr="00BF6AB9" w:rsidRDefault="00BF6AB9" w:rsidP="00BF6AB9">
      <w:pPr>
        <w:ind w:left="360"/>
        <w:rPr>
          <w:sz w:val="28"/>
          <w:szCs w:val="28"/>
        </w:rPr>
      </w:pPr>
    </w:p>
    <w:p w:rsidR="00BF6AB9" w:rsidRDefault="00BF6AB9" w:rsidP="00BF6AB9">
      <w:pPr>
        <w:pStyle w:val="a4"/>
        <w:rPr>
          <w:sz w:val="28"/>
          <w:szCs w:val="28"/>
        </w:rPr>
      </w:pPr>
    </w:p>
    <w:p w:rsidR="002313D9" w:rsidRDefault="002313D9" w:rsidP="00BF6AB9">
      <w:pPr>
        <w:pStyle w:val="a4"/>
        <w:rPr>
          <w:sz w:val="28"/>
          <w:szCs w:val="28"/>
        </w:rPr>
      </w:pPr>
    </w:p>
    <w:p w:rsidR="002313D9" w:rsidRDefault="002313D9" w:rsidP="00BF6AB9">
      <w:pPr>
        <w:pStyle w:val="a4"/>
        <w:rPr>
          <w:sz w:val="28"/>
          <w:szCs w:val="28"/>
        </w:rPr>
      </w:pPr>
    </w:p>
    <w:p w:rsidR="002313D9" w:rsidRDefault="002313D9" w:rsidP="00BF6AB9">
      <w:pPr>
        <w:pStyle w:val="a4"/>
        <w:rPr>
          <w:sz w:val="28"/>
          <w:szCs w:val="28"/>
        </w:rPr>
      </w:pPr>
    </w:p>
    <w:p w:rsidR="005F7351" w:rsidRDefault="005F7351" w:rsidP="004A5DD8">
      <w:pPr>
        <w:rPr>
          <w:sz w:val="28"/>
          <w:szCs w:val="28"/>
        </w:rPr>
      </w:pPr>
    </w:p>
    <w:p w:rsidR="005F7351" w:rsidRPr="005F7351" w:rsidRDefault="005F7351" w:rsidP="005F7351">
      <w:pPr>
        <w:rPr>
          <w:b/>
          <w:sz w:val="28"/>
          <w:szCs w:val="28"/>
          <w:u w:val="single"/>
        </w:rPr>
      </w:pPr>
      <w:r w:rsidRPr="005F7351">
        <w:rPr>
          <w:b/>
          <w:sz w:val="28"/>
          <w:szCs w:val="28"/>
          <w:u w:val="single"/>
        </w:rPr>
        <w:lastRenderedPageBreak/>
        <w:t>1.</w:t>
      </w:r>
      <w:r w:rsidR="00F1772B">
        <w:rPr>
          <w:b/>
          <w:sz w:val="28"/>
          <w:szCs w:val="28"/>
          <w:u w:val="single"/>
        </w:rPr>
        <w:t>7</w:t>
      </w:r>
      <w:r w:rsidRPr="005F7351">
        <w:rPr>
          <w:b/>
          <w:sz w:val="28"/>
          <w:szCs w:val="28"/>
          <w:u w:val="single"/>
        </w:rPr>
        <w:t>.  Анализ существующего положения и перспектив развития  Учреждения</w:t>
      </w:r>
    </w:p>
    <w:p w:rsidR="004A5DD8" w:rsidRDefault="005F7351" w:rsidP="00CB26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A2841">
        <w:rPr>
          <w:sz w:val="28"/>
          <w:szCs w:val="28"/>
        </w:rPr>
        <w:t>1.</w:t>
      </w:r>
      <w:r w:rsidR="00F1772B">
        <w:rPr>
          <w:sz w:val="28"/>
          <w:szCs w:val="28"/>
        </w:rPr>
        <w:t>7</w:t>
      </w:r>
      <w:r w:rsidR="009E3D13">
        <w:rPr>
          <w:sz w:val="28"/>
          <w:szCs w:val="28"/>
        </w:rPr>
        <w:t xml:space="preserve">.1. </w:t>
      </w:r>
      <w:r>
        <w:rPr>
          <w:sz w:val="28"/>
          <w:szCs w:val="28"/>
        </w:rPr>
        <w:t>Предельная численность контингента  обучающихся, воспитанников   составляет  ___</w:t>
      </w:r>
      <w:r w:rsidR="00005124">
        <w:rPr>
          <w:sz w:val="28"/>
          <w:szCs w:val="28"/>
        </w:rPr>
        <w:t>435</w:t>
      </w:r>
      <w:r>
        <w:rPr>
          <w:sz w:val="28"/>
          <w:szCs w:val="28"/>
        </w:rPr>
        <w:t>___человек.</w:t>
      </w:r>
      <w:r w:rsidR="00CB263B">
        <w:rPr>
          <w:sz w:val="28"/>
          <w:szCs w:val="28"/>
        </w:rPr>
        <w:t xml:space="preserve">                                                                                             Таблица (ДОУ)</w:t>
      </w:r>
      <w:bookmarkStart w:id="4" w:name="_MON_1480796027"/>
      <w:bookmarkEnd w:id="4"/>
      <w:bookmarkStart w:id="5" w:name="_MON_1480342692"/>
      <w:bookmarkEnd w:id="5"/>
      <w:r w:rsidR="0063129A" w:rsidRPr="00D574DA">
        <w:rPr>
          <w:sz w:val="28"/>
          <w:szCs w:val="28"/>
        </w:rPr>
        <w:object w:dxaOrig="8095" w:dyaOrig="6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70.5pt" o:ole="">
            <v:imagedata r:id="rId9" o:title=""/>
          </v:shape>
          <o:OLEObject Type="Embed" ProgID="Excel.Sheet.12" ShapeID="_x0000_i1025" DrawAspect="Content" ObjectID="_1483882008" r:id="rId10"/>
        </w:object>
      </w:r>
    </w:p>
    <w:p w:rsidR="00005124" w:rsidRDefault="00005124" w:rsidP="002A2841">
      <w:pPr>
        <w:ind w:left="720"/>
        <w:rPr>
          <w:sz w:val="28"/>
          <w:szCs w:val="28"/>
        </w:rPr>
      </w:pPr>
    </w:p>
    <w:p w:rsidR="00A81E6E" w:rsidRPr="002A2841" w:rsidRDefault="00F1772B" w:rsidP="002A2841">
      <w:pPr>
        <w:ind w:left="720"/>
        <w:rPr>
          <w:sz w:val="28"/>
          <w:szCs w:val="28"/>
        </w:rPr>
      </w:pPr>
      <w:r>
        <w:rPr>
          <w:sz w:val="28"/>
          <w:szCs w:val="28"/>
        </w:rPr>
        <w:t>1.7</w:t>
      </w:r>
      <w:r w:rsidR="002A2841">
        <w:rPr>
          <w:sz w:val="28"/>
          <w:szCs w:val="28"/>
        </w:rPr>
        <w:t>.2.</w:t>
      </w:r>
      <w:r w:rsidR="009E3D13" w:rsidRPr="002A2841">
        <w:rPr>
          <w:sz w:val="28"/>
          <w:szCs w:val="28"/>
        </w:rPr>
        <w:t xml:space="preserve">  Характеристика численности  работников и их качественный состав:</w:t>
      </w:r>
    </w:p>
    <w:p w:rsidR="009E3D13" w:rsidRDefault="009E3D13" w:rsidP="009E3D13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- численность  по штатному расписанию</w:t>
      </w:r>
      <w:r w:rsidR="007F327A">
        <w:rPr>
          <w:sz w:val="28"/>
          <w:szCs w:val="28"/>
        </w:rPr>
        <w:t xml:space="preserve"> (единиц)</w:t>
      </w:r>
      <w:r>
        <w:rPr>
          <w:sz w:val="28"/>
          <w:szCs w:val="28"/>
        </w:rPr>
        <w:t>:</w:t>
      </w:r>
    </w:p>
    <w:bookmarkStart w:id="6" w:name="_MON_1480343740"/>
    <w:bookmarkStart w:id="7" w:name="_MON_1483798380"/>
    <w:bookmarkStart w:id="8" w:name="_MON_1480343819"/>
    <w:bookmarkEnd w:id="6"/>
    <w:bookmarkEnd w:id="7"/>
    <w:bookmarkEnd w:id="8"/>
    <w:bookmarkStart w:id="9" w:name="_MON_1480796085"/>
    <w:bookmarkEnd w:id="9"/>
    <w:p w:rsidR="009E3D13" w:rsidRPr="009E3D13" w:rsidRDefault="00F567F3" w:rsidP="009E3D13">
      <w:pPr>
        <w:rPr>
          <w:sz w:val="28"/>
          <w:szCs w:val="28"/>
        </w:rPr>
      </w:pPr>
      <w:r w:rsidRPr="00D574DA">
        <w:rPr>
          <w:b/>
          <w:sz w:val="28"/>
          <w:szCs w:val="28"/>
        </w:rPr>
        <w:object w:dxaOrig="10530" w:dyaOrig="4482">
          <v:shape id="_x0000_i1026" type="#_x0000_t75" style="width:485.25pt;height:267.75pt" o:ole="">
            <v:imagedata r:id="rId11" o:title=""/>
          </v:shape>
          <o:OLEObject Type="Embed" ProgID="Excel.Sheet.12" ShapeID="_x0000_i1026" DrawAspect="Content" ObjectID="_1483882009" r:id="rId12"/>
        </w:object>
      </w:r>
    </w:p>
    <w:p w:rsidR="009E3D13" w:rsidRDefault="007F327A" w:rsidP="009E3D13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численность  </w:t>
      </w:r>
      <w:r w:rsidR="0035193D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35193D">
        <w:rPr>
          <w:sz w:val="28"/>
          <w:szCs w:val="28"/>
        </w:rPr>
        <w:t xml:space="preserve"> </w:t>
      </w:r>
      <w:proofErr w:type="gramEnd"/>
      <w:r w:rsidR="00250B5F">
        <w:rPr>
          <w:sz w:val="28"/>
          <w:szCs w:val="28"/>
        </w:rPr>
        <w:t>человек</w:t>
      </w:r>
      <w:r>
        <w:rPr>
          <w:sz w:val="28"/>
          <w:szCs w:val="28"/>
        </w:rPr>
        <w:t>):</w:t>
      </w:r>
    </w:p>
    <w:bookmarkStart w:id="10" w:name="_MON_1480343864"/>
    <w:bookmarkStart w:id="11" w:name="_MON_1483798424"/>
    <w:bookmarkStart w:id="12" w:name="_MON_1480796102"/>
    <w:bookmarkEnd w:id="10"/>
    <w:bookmarkEnd w:id="11"/>
    <w:bookmarkEnd w:id="12"/>
    <w:bookmarkStart w:id="13" w:name="_MON_1481965394"/>
    <w:bookmarkEnd w:id="13"/>
    <w:p w:rsidR="0035193D" w:rsidRDefault="00F567F3" w:rsidP="0035193D">
      <w:pPr>
        <w:rPr>
          <w:b/>
          <w:sz w:val="28"/>
          <w:szCs w:val="28"/>
        </w:rPr>
      </w:pPr>
      <w:r w:rsidRPr="00D574DA">
        <w:rPr>
          <w:b/>
          <w:sz w:val="28"/>
          <w:szCs w:val="28"/>
        </w:rPr>
        <w:object w:dxaOrig="9898" w:dyaOrig="5174">
          <v:shape id="_x0000_i1027" type="#_x0000_t75" style="width:498.75pt;height:309pt" o:ole="">
            <v:imagedata r:id="rId13" o:title=""/>
          </v:shape>
          <o:OLEObject Type="Embed" ProgID="Excel.Sheet.12" ShapeID="_x0000_i1027" DrawAspect="Content" ObjectID="_1483882010" r:id="rId14"/>
        </w:object>
      </w:r>
    </w:p>
    <w:p w:rsidR="00005124" w:rsidRDefault="00005124" w:rsidP="0035193D">
      <w:pPr>
        <w:rPr>
          <w:b/>
          <w:sz w:val="28"/>
          <w:szCs w:val="28"/>
        </w:rPr>
      </w:pPr>
    </w:p>
    <w:p w:rsidR="00CD1BFE" w:rsidRDefault="00CD1BFE" w:rsidP="00CD1BFE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- качественный состав педагогических работников (</w:t>
      </w:r>
      <w:r w:rsidR="00250B5F">
        <w:rPr>
          <w:sz w:val="28"/>
          <w:szCs w:val="28"/>
        </w:rPr>
        <w:t>человек)</w:t>
      </w:r>
      <w:r>
        <w:rPr>
          <w:sz w:val="28"/>
          <w:szCs w:val="28"/>
        </w:rPr>
        <w:t>:</w:t>
      </w:r>
    </w:p>
    <w:p w:rsidR="00CD1BFE" w:rsidRPr="00CD1BFE" w:rsidRDefault="00CD1BFE" w:rsidP="00CD1BFE">
      <w:pPr>
        <w:rPr>
          <w:sz w:val="28"/>
          <w:szCs w:val="28"/>
        </w:rPr>
      </w:pPr>
    </w:p>
    <w:bookmarkStart w:id="14" w:name="_MON_1481965436"/>
    <w:bookmarkEnd w:id="14"/>
    <w:bookmarkStart w:id="15" w:name="_MON_1480796121"/>
    <w:bookmarkEnd w:id="15"/>
    <w:p w:rsidR="00CD1BFE" w:rsidRPr="0035193D" w:rsidRDefault="00FC41CE" w:rsidP="0035193D">
      <w:pPr>
        <w:rPr>
          <w:sz w:val="28"/>
          <w:szCs w:val="28"/>
        </w:rPr>
      </w:pPr>
      <w:r w:rsidRPr="00D574DA">
        <w:rPr>
          <w:b/>
          <w:sz w:val="28"/>
          <w:szCs w:val="28"/>
        </w:rPr>
        <w:object w:dxaOrig="10530" w:dyaOrig="4438">
          <v:shape id="_x0000_i1028" type="#_x0000_t75" style="width:485.25pt;height:264.75pt" o:ole="">
            <v:imagedata r:id="rId15" o:title=""/>
          </v:shape>
          <o:OLEObject Type="Embed" ProgID="Excel.Sheet.12" ShapeID="_x0000_i1028" DrawAspect="Content" ObjectID="_1483882011" r:id="rId16"/>
        </w:object>
      </w:r>
    </w:p>
    <w:p w:rsidR="002B4C1D" w:rsidRDefault="002B4C1D" w:rsidP="00CB263B">
      <w:pPr>
        <w:rPr>
          <w:sz w:val="28"/>
          <w:szCs w:val="28"/>
        </w:rPr>
      </w:pPr>
    </w:p>
    <w:p w:rsidR="002313D9" w:rsidRDefault="002313D9" w:rsidP="009122DC">
      <w:pPr>
        <w:rPr>
          <w:sz w:val="28"/>
          <w:szCs w:val="28"/>
        </w:rPr>
      </w:pPr>
    </w:p>
    <w:p w:rsidR="002313D9" w:rsidRDefault="002313D9" w:rsidP="009122DC">
      <w:pPr>
        <w:rPr>
          <w:sz w:val="28"/>
          <w:szCs w:val="28"/>
        </w:rPr>
      </w:pPr>
    </w:p>
    <w:p w:rsidR="002313D9" w:rsidRDefault="002313D9" w:rsidP="009122DC">
      <w:pPr>
        <w:rPr>
          <w:sz w:val="28"/>
          <w:szCs w:val="28"/>
        </w:rPr>
      </w:pPr>
    </w:p>
    <w:p w:rsidR="002313D9" w:rsidRDefault="002313D9" w:rsidP="009122DC">
      <w:pPr>
        <w:rPr>
          <w:sz w:val="28"/>
          <w:szCs w:val="28"/>
        </w:rPr>
      </w:pPr>
    </w:p>
    <w:p w:rsidR="002313D9" w:rsidRDefault="002313D9" w:rsidP="009122DC">
      <w:pPr>
        <w:rPr>
          <w:sz w:val="28"/>
          <w:szCs w:val="28"/>
        </w:rPr>
      </w:pPr>
    </w:p>
    <w:p w:rsidR="009122DC" w:rsidRDefault="002313D9" w:rsidP="009122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1772B">
        <w:rPr>
          <w:sz w:val="28"/>
          <w:szCs w:val="28"/>
        </w:rPr>
        <w:t>.7</w:t>
      </w:r>
      <w:r w:rsidR="009122DC">
        <w:rPr>
          <w:sz w:val="28"/>
          <w:szCs w:val="28"/>
        </w:rPr>
        <w:t>.3. План кадровых изменений на 201</w:t>
      </w:r>
      <w:r w:rsidR="00FC41CE">
        <w:rPr>
          <w:sz w:val="28"/>
          <w:szCs w:val="28"/>
        </w:rPr>
        <w:t>5</w:t>
      </w:r>
      <w:r w:rsidR="009122DC">
        <w:rPr>
          <w:sz w:val="28"/>
          <w:szCs w:val="28"/>
        </w:rPr>
        <w:t>год</w:t>
      </w:r>
    </w:p>
    <w:p w:rsidR="009122DC" w:rsidRDefault="009122DC" w:rsidP="009122DC">
      <w:pPr>
        <w:ind w:right="422"/>
        <w:jc w:val="right"/>
        <w:rPr>
          <w:sz w:val="28"/>
          <w:szCs w:val="28"/>
        </w:rPr>
      </w:pPr>
      <w:r>
        <w:rPr>
          <w:sz w:val="28"/>
          <w:szCs w:val="28"/>
        </w:rPr>
        <w:t>1.</w:t>
      </w:r>
    </w:p>
    <w:bookmarkStart w:id="16" w:name="_MON_1480343919"/>
    <w:bookmarkStart w:id="17" w:name="_MON_1483798562"/>
    <w:bookmarkStart w:id="18" w:name="_MON_1483798719"/>
    <w:bookmarkStart w:id="19" w:name="_MON_1480941960"/>
    <w:bookmarkStart w:id="20" w:name="_MON_1483877603"/>
    <w:bookmarkEnd w:id="16"/>
    <w:bookmarkEnd w:id="17"/>
    <w:bookmarkEnd w:id="18"/>
    <w:bookmarkEnd w:id="19"/>
    <w:bookmarkEnd w:id="20"/>
    <w:bookmarkStart w:id="21" w:name="_MON_1480853376"/>
    <w:bookmarkEnd w:id="21"/>
    <w:p w:rsidR="00666651" w:rsidRDefault="009E4D5D" w:rsidP="009122DC">
      <w:pPr>
        <w:rPr>
          <w:sz w:val="28"/>
          <w:szCs w:val="28"/>
        </w:rPr>
      </w:pPr>
      <w:r w:rsidRPr="00D574DA">
        <w:rPr>
          <w:b/>
          <w:sz w:val="28"/>
          <w:szCs w:val="28"/>
        </w:rPr>
        <w:object w:dxaOrig="10803" w:dyaOrig="3885">
          <v:shape id="_x0000_i1029" type="#_x0000_t75" style="width:520.5pt;height:232.5pt" o:ole="">
            <v:imagedata r:id="rId17" o:title=""/>
          </v:shape>
          <o:OLEObject Type="Embed" ProgID="Excel.Sheet.12" ShapeID="_x0000_i1029" DrawAspect="Content" ObjectID="_1483882012" r:id="rId18"/>
        </w:object>
      </w:r>
    </w:p>
    <w:p w:rsidR="00666651" w:rsidRDefault="00666651" w:rsidP="0066665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1772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122DC">
        <w:rPr>
          <w:sz w:val="28"/>
          <w:szCs w:val="28"/>
        </w:rPr>
        <w:t>4</w:t>
      </w:r>
      <w:r>
        <w:rPr>
          <w:sz w:val="28"/>
          <w:szCs w:val="28"/>
        </w:rPr>
        <w:t xml:space="preserve"> Перспективы развития Учреждения</w:t>
      </w:r>
    </w:p>
    <w:p w:rsidR="00666651" w:rsidRDefault="00666651" w:rsidP="00666651">
      <w:pPr>
        <w:rPr>
          <w:sz w:val="28"/>
          <w:szCs w:val="28"/>
        </w:rPr>
      </w:pPr>
    </w:p>
    <w:p w:rsidR="00666651" w:rsidRDefault="00666651" w:rsidP="006666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- это не получение прибыли, а выполнение социальных задач, стоящих перед учреждением. </w:t>
      </w:r>
    </w:p>
    <w:p w:rsidR="00666651" w:rsidRDefault="00666651" w:rsidP="00666651">
      <w:pPr>
        <w:ind w:firstLine="360"/>
        <w:jc w:val="both"/>
        <w:rPr>
          <w:sz w:val="28"/>
          <w:szCs w:val="28"/>
        </w:rPr>
      </w:pPr>
    </w:p>
    <w:p w:rsidR="00666651" w:rsidRDefault="00666651" w:rsidP="006666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видим:</w:t>
      </w:r>
    </w:p>
    <w:p w:rsidR="00666651" w:rsidRDefault="00666651" w:rsidP="00666651">
      <w:pPr>
        <w:ind w:firstLine="360"/>
        <w:jc w:val="both"/>
        <w:rPr>
          <w:sz w:val="28"/>
          <w:szCs w:val="28"/>
        </w:rPr>
      </w:pP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 в стратегическом планировании маркетинговой деятельности учреждения;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отработке  механизма многоканального финансирования: проведение целенаправленной работы по привлечению дополнительных источников:  целевого программного  финансирования,  средства спонсоров, оказание дополнительных услуг;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строгого режима экономии энергоресурсов и материальных средств: (использование энергосберегающих ламп, замена деревянных оконных блоков на пластиковые и др.);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 выборе поставщиков и сотрудничестве с индивидуальными предпринимателями, поставляющими качественные продукты в ассортименте по оптовым ценам, с предоставлением льгот;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рациональной организации труда, введении гибких графиков работы персонала, в привлечении  квалифицированных кадров;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обучении персонала, внедрении компьютерных технологий, использовании ПК для снижения трудоемкости и повышения эффективности работы;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 выводе учреждения на более высокий конкурентоспособный уровень;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-в доступе к  информации (СМИ, публичные доклады), коллегиальность в решении вопросов планирования, распределение и расходование средств.</w:t>
      </w:r>
    </w:p>
    <w:p w:rsidR="009122DC" w:rsidRDefault="009122DC" w:rsidP="009122DC">
      <w:pPr>
        <w:ind w:firstLine="708"/>
        <w:jc w:val="both"/>
        <w:rPr>
          <w:sz w:val="28"/>
          <w:szCs w:val="28"/>
        </w:rPr>
      </w:pPr>
    </w:p>
    <w:p w:rsidR="002A2841" w:rsidRDefault="009122DC" w:rsidP="009122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Динамика   изменения   основных  параметров   деятельности учреждения  представлена таблице приложения 1 </w:t>
      </w:r>
    </w:p>
    <w:p w:rsidR="009122DC" w:rsidRDefault="009122DC" w:rsidP="009122DC">
      <w:pPr>
        <w:ind w:firstLine="708"/>
        <w:rPr>
          <w:sz w:val="28"/>
          <w:szCs w:val="28"/>
        </w:rPr>
      </w:pPr>
    </w:p>
    <w:p w:rsidR="000B1BA9" w:rsidRPr="009122DC" w:rsidRDefault="00AB3951" w:rsidP="000B1BA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9122DC">
        <w:rPr>
          <w:b/>
          <w:sz w:val="28"/>
          <w:szCs w:val="28"/>
        </w:rPr>
        <w:lastRenderedPageBreak/>
        <w:t>Показатели финансового состояния учреждения</w:t>
      </w:r>
    </w:p>
    <w:p w:rsidR="000B1BA9" w:rsidRDefault="000B1BA9" w:rsidP="000B1BA9">
      <w:pPr>
        <w:pStyle w:val="a4"/>
        <w:widowControl w:val="0"/>
        <w:autoSpaceDE w:val="0"/>
        <w:autoSpaceDN w:val="0"/>
        <w:adjustRightInd w:val="0"/>
        <w:ind w:left="1440"/>
        <w:outlineLvl w:val="2"/>
        <w:rPr>
          <w:b/>
          <w:sz w:val="28"/>
          <w:szCs w:val="28"/>
        </w:rPr>
      </w:pPr>
      <w:r w:rsidRPr="000B1BA9">
        <w:rPr>
          <w:b/>
          <w:sz w:val="28"/>
          <w:szCs w:val="28"/>
          <w:u w:val="single"/>
        </w:rPr>
        <w:t>2.1. Показатели финансового состояния учреждения</w:t>
      </w:r>
    </w:p>
    <w:p w:rsidR="002A2841" w:rsidRPr="002A2841" w:rsidRDefault="002A2841" w:rsidP="002A2841">
      <w:pPr>
        <w:pStyle w:val="a4"/>
        <w:widowControl w:val="0"/>
        <w:autoSpaceDE w:val="0"/>
        <w:autoSpaceDN w:val="0"/>
        <w:adjustRightInd w:val="0"/>
        <w:ind w:left="1440"/>
        <w:outlineLvl w:val="2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393"/>
        <w:gridCol w:w="2393"/>
      </w:tblGrid>
      <w:tr w:rsidR="00AB3951" w:rsidRPr="00AB3951" w:rsidTr="009122DC">
        <w:tc>
          <w:tcPr>
            <w:tcW w:w="2943" w:type="dxa"/>
            <w:vMerge w:val="restart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B3951">
              <w:t xml:space="preserve">Наименование показателя       </w:t>
            </w:r>
          </w:p>
        </w:tc>
        <w:tc>
          <w:tcPr>
            <w:tcW w:w="6628" w:type="dxa"/>
            <w:gridSpan w:val="3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B3951">
              <w:rPr>
                <w:b/>
              </w:rPr>
              <w:t xml:space="preserve">Сумма, тыс. руб.          </w:t>
            </w:r>
          </w:p>
        </w:tc>
      </w:tr>
      <w:tr w:rsidR="00AB3951" w:rsidRPr="00AB3951" w:rsidTr="009122DC">
        <w:tc>
          <w:tcPr>
            <w:tcW w:w="2943" w:type="dxa"/>
            <w:vMerge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42" w:type="dxa"/>
          </w:tcPr>
          <w:p w:rsidR="00AB3951" w:rsidRPr="00AB3951" w:rsidRDefault="00AB3951" w:rsidP="0063129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B3951">
              <w:t>очередной финансовый год</w:t>
            </w:r>
            <w:r>
              <w:t xml:space="preserve"> (201</w:t>
            </w:r>
            <w:r w:rsidR="0063129A">
              <w:t>5</w:t>
            </w:r>
            <w:r>
              <w:t xml:space="preserve"> год)</w:t>
            </w:r>
          </w:p>
        </w:tc>
        <w:tc>
          <w:tcPr>
            <w:tcW w:w="2393" w:type="dxa"/>
          </w:tcPr>
          <w:p w:rsid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B3951">
              <w:t>первый год планового периода</w:t>
            </w:r>
          </w:p>
          <w:p w:rsidR="00AB3951" w:rsidRPr="00AB3951" w:rsidRDefault="00AB3951" w:rsidP="0063129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(201</w:t>
            </w:r>
            <w:r w:rsidR="0063129A">
              <w:t>6</w:t>
            </w:r>
            <w:r>
              <w:t xml:space="preserve"> год)</w:t>
            </w:r>
          </w:p>
        </w:tc>
        <w:tc>
          <w:tcPr>
            <w:tcW w:w="2393" w:type="dxa"/>
          </w:tcPr>
          <w:p w:rsid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B3951">
              <w:t>второй год планового периода</w:t>
            </w:r>
          </w:p>
          <w:p w:rsidR="00AB3951" w:rsidRPr="00AB3951" w:rsidRDefault="00AB3951" w:rsidP="0063129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(201</w:t>
            </w:r>
            <w:r w:rsidR="0063129A">
              <w:t>7</w:t>
            </w:r>
            <w:r>
              <w:t xml:space="preserve"> год)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B3951">
              <w:rPr>
                <w:b/>
              </w:rPr>
              <w:t xml:space="preserve">Нефинансовые активы, всего:         </w:t>
            </w:r>
          </w:p>
        </w:tc>
        <w:tc>
          <w:tcPr>
            <w:tcW w:w="1842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51">
              <w:rPr>
                <w:rFonts w:ascii="Times New Roman" w:hAnsi="Times New Roman" w:cs="Times New Roman"/>
                <w:sz w:val="24"/>
                <w:szCs w:val="24"/>
              </w:rPr>
              <w:t xml:space="preserve">из них: недвижимое имущество, всего:      </w:t>
            </w:r>
          </w:p>
        </w:tc>
        <w:tc>
          <w:tcPr>
            <w:tcW w:w="1842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  <w:tc>
          <w:tcPr>
            <w:tcW w:w="2393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  <w:tc>
          <w:tcPr>
            <w:tcW w:w="2393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5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остаточная стоимость            </w:t>
            </w:r>
          </w:p>
        </w:tc>
        <w:tc>
          <w:tcPr>
            <w:tcW w:w="1842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  <w:tc>
          <w:tcPr>
            <w:tcW w:w="2393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  <w:tc>
          <w:tcPr>
            <w:tcW w:w="2393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B3951">
              <w:t>особо ценное движимое имущество, всего</w:t>
            </w:r>
          </w:p>
        </w:tc>
        <w:tc>
          <w:tcPr>
            <w:tcW w:w="1842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592,5</w:t>
            </w:r>
          </w:p>
        </w:tc>
        <w:tc>
          <w:tcPr>
            <w:tcW w:w="2393" w:type="dxa"/>
          </w:tcPr>
          <w:p w:rsidR="00AB3951" w:rsidRPr="00AB3951" w:rsidRDefault="0063129A" w:rsidP="00261A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853,6</w:t>
            </w:r>
          </w:p>
        </w:tc>
        <w:tc>
          <w:tcPr>
            <w:tcW w:w="2393" w:type="dxa"/>
          </w:tcPr>
          <w:p w:rsidR="00AB3951" w:rsidRPr="00AB3951" w:rsidRDefault="0063129A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853,6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B3951">
              <w:t xml:space="preserve">в том числе: остаточная стоимость                            </w:t>
            </w:r>
          </w:p>
        </w:tc>
        <w:tc>
          <w:tcPr>
            <w:tcW w:w="1842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137,6</w:t>
            </w:r>
          </w:p>
        </w:tc>
        <w:tc>
          <w:tcPr>
            <w:tcW w:w="2393" w:type="dxa"/>
          </w:tcPr>
          <w:p w:rsidR="00AB3951" w:rsidRPr="00AB3951" w:rsidRDefault="0063129A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188,1</w:t>
            </w:r>
          </w:p>
        </w:tc>
        <w:tc>
          <w:tcPr>
            <w:tcW w:w="2393" w:type="dxa"/>
          </w:tcPr>
          <w:p w:rsidR="00AB3951" w:rsidRPr="00AB3951" w:rsidRDefault="0063129A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188,1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Финансовые активы, всего:</w:t>
            </w:r>
            <w:r w:rsidRPr="00AB3951">
              <w:rPr>
                <w:b/>
              </w:rPr>
              <w:t xml:space="preserve">           </w:t>
            </w:r>
          </w:p>
        </w:tc>
        <w:tc>
          <w:tcPr>
            <w:tcW w:w="1842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51">
              <w:rPr>
                <w:rFonts w:ascii="Times New Roman" w:hAnsi="Times New Roman" w:cs="Times New Roman"/>
                <w:sz w:val="24"/>
                <w:szCs w:val="24"/>
              </w:rPr>
              <w:t xml:space="preserve">из них: дебиторская задолженность по доходам </w:t>
            </w:r>
          </w:p>
        </w:tc>
        <w:tc>
          <w:tcPr>
            <w:tcW w:w="1842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51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 расходам                       </w:t>
            </w:r>
          </w:p>
        </w:tc>
        <w:tc>
          <w:tcPr>
            <w:tcW w:w="1842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AB39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B3951">
              <w:rPr>
                <w:b/>
              </w:rPr>
              <w:t xml:space="preserve">Обязательства, всего                </w:t>
            </w:r>
          </w:p>
        </w:tc>
        <w:tc>
          <w:tcPr>
            <w:tcW w:w="1842" w:type="dxa"/>
          </w:tcPr>
          <w:p w:rsidR="00AB3951" w:rsidRPr="00AB3951" w:rsidRDefault="0063129A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3500</w:t>
            </w:r>
          </w:p>
        </w:tc>
        <w:tc>
          <w:tcPr>
            <w:tcW w:w="2393" w:type="dxa"/>
          </w:tcPr>
          <w:p w:rsidR="00AB3951" w:rsidRPr="00AB395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3500</w:t>
            </w:r>
          </w:p>
        </w:tc>
        <w:tc>
          <w:tcPr>
            <w:tcW w:w="2393" w:type="dxa"/>
          </w:tcPr>
          <w:p w:rsidR="00AB3951" w:rsidRPr="00AB395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3500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51">
              <w:rPr>
                <w:rFonts w:ascii="Times New Roman" w:hAnsi="Times New Roman" w:cs="Times New Roman"/>
                <w:sz w:val="24"/>
                <w:szCs w:val="24"/>
              </w:rPr>
              <w:t>из них: просроченная кредиторская  задолженность</w:t>
            </w:r>
          </w:p>
        </w:tc>
        <w:tc>
          <w:tcPr>
            <w:tcW w:w="1842" w:type="dxa"/>
          </w:tcPr>
          <w:p w:rsidR="00AB3951" w:rsidRPr="00AB3951" w:rsidRDefault="0063129A" w:rsidP="00831F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3500</w:t>
            </w:r>
          </w:p>
        </w:tc>
        <w:tc>
          <w:tcPr>
            <w:tcW w:w="2393" w:type="dxa"/>
          </w:tcPr>
          <w:p w:rsidR="00AB3951" w:rsidRPr="00AB395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3500</w:t>
            </w:r>
          </w:p>
        </w:tc>
        <w:tc>
          <w:tcPr>
            <w:tcW w:w="2393" w:type="dxa"/>
          </w:tcPr>
          <w:p w:rsidR="00AB395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3500</w:t>
            </w:r>
          </w:p>
          <w:p w:rsidR="00831F4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831F41" w:rsidRPr="00AB395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AB3951" w:rsidRDefault="00AB3951" w:rsidP="00AB3951">
      <w:pPr>
        <w:jc w:val="center"/>
        <w:rPr>
          <w:b/>
          <w:sz w:val="28"/>
          <w:szCs w:val="28"/>
        </w:rPr>
      </w:pPr>
    </w:p>
    <w:p w:rsidR="00AB3951" w:rsidRDefault="00AB3951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A2841" w:rsidRDefault="002A2841" w:rsidP="00AB3951">
      <w:pPr>
        <w:jc w:val="center"/>
        <w:rPr>
          <w:b/>
          <w:sz w:val="28"/>
          <w:szCs w:val="28"/>
        </w:rPr>
      </w:pPr>
    </w:p>
    <w:p w:rsidR="00AB3951" w:rsidRPr="000B1BA9" w:rsidRDefault="000B1BA9" w:rsidP="00AB3951">
      <w:pPr>
        <w:jc w:val="center"/>
        <w:rPr>
          <w:b/>
          <w:sz w:val="28"/>
          <w:szCs w:val="28"/>
          <w:u w:val="single"/>
        </w:rPr>
      </w:pPr>
      <w:r w:rsidRPr="000B1BA9">
        <w:rPr>
          <w:b/>
          <w:sz w:val="28"/>
          <w:szCs w:val="28"/>
          <w:u w:val="single"/>
        </w:rPr>
        <w:lastRenderedPageBreak/>
        <w:t xml:space="preserve">2.2. </w:t>
      </w:r>
      <w:r w:rsidR="00AB3951" w:rsidRPr="000B1BA9">
        <w:rPr>
          <w:b/>
          <w:sz w:val="28"/>
          <w:szCs w:val="28"/>
          <w:u w:val="single"/>
        </w:rPr>
        <w:t>Сведения о дебиторской и кредиторской задолженности</w:t>
      </w:r>
    </w:p>
    <w:p w:rsidR="00AB3951" w:rsidRDefault="00AB3951" w:rsidP="00AB3951">
      <w:pPr>
        <w:jc w:val="center"/>
        <w:rPr>
          <w:b/>
          <w:sz w:val="28"/>
          <w:szCs w:val="28"/>
        </w:rPr>
      </w:pPr>
    </w:p>
    <w:p w:rsidR="00AB3951" w:rsidRDefault="00AB3951" w:rsidP="00AB395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bookmarkStart w:id="22" w:name="_MON_1480959463"/>
    <w:bookmarkStart w:id="23" w:name="_MON_1481376330"/>
    <w:bookmarkEnd w:id="22"/>
    <w:bookmarkEnd w:id="23"/>
    <w:bookmarkStart w:id="24" w:name="_MON_1480854290"/>
    <w:bookmarkEnd w:id="24"/>
    <w:p w:rsidR="00AB3951" w:rsidRDefault="00155F73" w:rsidP="00AB3951">
      <w:pPr>
        <w:jc w:val="both"/>
      </w:pPr>
      <w:r>
        <w:object w:dxaOrig="8756" w:dyaOrig="8370">
          <v:shape id="_x0000_i1030" type="#_x0000_t75" style="width:466.5pt;height:462.75pt" o:ole="">
            <v:imagedata r:id="rId19" o:title=""/>
          </v:shape>
          <o:OLEObject Type="Embed" ProgID="Excel.Sheet.12" ShapeID="_x0000_i1030" DrawAspect="Content" ObjectID="_1483882013" r:id="rId20"/>
        </w:object>
      </w: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22DC" w:rsidRDefault="009122DC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637862" w:rsidRDefault="00637862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1772B" w:rsidRDefault="00F1772B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83470" w:rsidRPr="006642AC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2AC">
        <w:rPr>
          <w:b/>
          <w:sz w:val="28"/>
          <w:szCs w:val="28"/>
        </w:rPr>
        <w:lastRenderedPageBreak/>
        <w:t>III. Плановые показатели по поступлениям и выплатам</w:t>
      </w: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42AC">
        <w:rPr>
          <w:b/>
          <w:sz w:val="28"/>
          <w:szCs w:val="28"/>
        </w:rPr>
        <w:t>учрежден</w:t>
      </w:r>
      <w:r w:rsidR="000B1BA9">
        <w:rPr>
          <w:b/>
          <w:sz w:val="28"/>
          <w:szCs w:val="28"/>
        </w:rPr>
        <w:t>ия  за 201</w:t>
      </w:r>
      <w:r w:rsidR="0063129A">
        <w:rPr>
          <w:b/>
          <w:sz w:val="28"/>
          <w:szCs w:val="28"/>
        </w:rPr>
        <w:t>5</w:t>
      </w:r>
      <w:r w:rsidR="000B1BA9">
        <w:rPr>
          <w:b/>
          <w:sz w:val="28"/>
          <w:szCs w:val="28"/>
        </w:rPr>
        <w:t xml:space="preserve"> год </w:t>
      </w:r>
      <w:r w:rsidRPr="006642AC">
        <w:rPr>
          <w:b/>
          <w:sz w:val="28"/>
          <w:szCs w:val="28"/>
        </w:rPr>
        <w:t>и плановый период 20</w:t>
      </w:r>
      <w:r w:rsidR="000B1BA9">
        <w:rPr>
          <w:b/>
          <w:sz w:val="28"/>
          <w:szCs w:val="28"/>
        </w:rPr>
        <w:t>1</w:t>
      </w:r>
      <w:r w:rsidR="0063129A">
        <w:rPr>
          <w:b/>
          <w:sz w:val="28"/>
          <w:szCs w:val="28"/>
        </w:rPr>
        <w:t>6</w:t>
      </w:r>
      <w:r w:rsidR="000B1BA9">
        <w:rPr>
          <w:b/>
          <w:sz w:val="28"/>
          <w:szCs w:val="28"/>
        </w:rPr>
        <w:t xml:space="preserve"> и 201</w:t>
      </w:r>
      <w:r w:rsidR="0063129A">
        <w:rPr>
          <w:b/>
          <w:sz w:val="28"/>
          <w:szCs w:val="28"/>
        </w:rPr>
        <w:t>7</w:t>
      </w:r>
      <w:r w:rsidR="000B1BA9">
        <w:rPr>
          <w:b/>
          <w:sz w:val="28"/>
          <w:szCs w:val="28"/>
        </w:rPr>
        <w:t xml:space="preserve"> года </w:t>
      </w: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A2841" w:rsidRPr="002A2841" w:rsidRDefault="002A2841" w:rsidP="000B1BA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841">
        <w:rPr>
          <w:sz w:val="28"/>
          <w:szCs w:val="28"/>
        </w:rPr>
        <w:t>Плановые показатели по поступлениям и выплатам</w:t>
      </w:r>
      <w:r>
        <w:rPr>
          <w:sz w:val="28"/>
          <w:szCs w:val="28"/>
        </w:rPr>
        <w:t xml:space="preserve"> </w:t>
      </w:r>
      <w:r w:rsidRPr="002A2841">
        <w:rPr>
          <w:sz w:val="28"/>
          <w:szCs w:val="28"/>
        </w:rPr>
        <w:t>учреждения  за 2014 год</w:t>
      </w:r>
      <w:r w:rsidR="000B1BA9">
        <w:rPr>
          <w:sz w:val="28"/>
          <w:szCs w:val="28"/>
        </w:rPr>
        <w:t xml:space="preserve"> представлены  в </w:t>
      </w:r>
      <w:r w:rsidRPr="002A2841">
        <w:rPr>
          <w:sz w:val="28"/>
          <w:szCs w:val="28"/>
        </w:rPr>
        <w:t>приложени</w:t>
      </w:r>
      <w:r w:rsidR="000B1BA9">
        <w:rPr>
          <w:sz w:val="28"/>
          <w:szCs w:val="28"/>
        </w:rPr>
        <w:t>и</w:t>
      </w:r>
      <w:r w:rsidR="009122DC">
        <w:rPr>
          <w:sz w:val="28"/>
          <w:szCs w:val="28"/>
        </w:rPr>
        <w:t xml:space="preserve"> №2</w:t>
      </w:r>
      <w:r w:rsidR="000B1BA9">
        <w:rPr>
          <w:sz w:val="28"/>
          <w:szCs w:val="28"/>
        </w:rPr>
        <w:t>.</w:t>
      </w:r>
      <w:r w:rsidRPr="002A2841">
        <w:rPr>
          <w:sz w:val="28"/>
          <w:szCs w:val="28"/>
        </w:rPr>
        <w:t xml:space="preserve"> </w:t>
      </w:r>
    </w:p>
    <w:p w:rsidR="002A2841" w:rsidRPr="002A2841" w:rsidRDefault="000B1BA9" w:rsidP="000B1B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841">
        <w:rPr>
          <w:sz w:val="28"/>
          <w:szCs w:val="28"/>
        </w:rPr>
        <w:t>Плановые показатели по поступлениям и выплатам</w:t>
      </w:r>
      <w:r>
        <w:rPr>
          <w:sz w:val="28"/>
          <w:szCs w:val="28"/>
        </w:rPr>
        <w:t xml:space="preserve"> </w:t>
      </w:r>
      <w:r w:rsidRPr="002A284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за </w:t>
      </w:r>
      <w:r w:rsidR="002A2841" w:rsidRPr="002A2841">
        <w:rPr>
          <w:sz w:val="28"/>
          <w:szCs w:val="28"/>
        </w:rPr>
        <w:t xml:space="preserve"> плановый период 2015 и 2016 года </w:t>
      </w:r>
      <w:r>
        <w:rPr>
          <w:sz w:val="28"/>
          <w:szCs w:val="28"/>
        </w:rPr>
        <w:t xml:space="preserve"> представлены в </w:t>
      </w:r>
      <w:r w:rsidR="002A2841" w:rsidRPr="002A2841">
        <w:rPr>
          <w:sz w:val="28"/>
          <w:szCs w:val="28"/>
        </w:rPr>
        <w:t>приложени</w:t>
      </w:r>
      <w:r>
        <w:rPr>
          <w:sz w:val="28"/>
          <w:szCs w:val="28"/>
        </w:rPr>
        <w:t>ях</w:t>
      </w:r>
      <w:r w:rsidR="002A2841" w:rsidRPr="002A2841">
        <w:rPr>
          <w:sz w:val="28"/>
          <w:szCs w:val="28"/>
        </w:rPr>
        <w:t xml:space="preserve"> №</w:t>
      </w:r>
      <w:r w:rsidR="009122DC">
        <w:rPr>
          <w:sz w:val="28"/>
          <w:szCs w:val="28"/>
        </w:rPr>
        <w:t>3</w:t>
      </w:r>
      <w:r>
        <w:rPr>
          <w:sz w:val="28"/>
          <w:szCs w:val="28"/>
        </w:rPr>
        <w:t xml:space="preserve"> и №</w:t>
      </w:r>
      <w:r w:rsidR="009122DC">
        <w:rPr>
          <w:sz w:val="28"/>
          <w:szCs w:val="28"/>
        </w:rPr>
        <w:t>4.</w:t>
      </w:r>
    </w:p>
    <w:p w:rsidR="002A2841" w:rsidRPr="00BA5423" w:rsidRDefault="002A2841" w:rsidP="00D834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A2841" w:rsidRDefault="002A2841" w:rsidP="002A2841">
      <w:pPr>
        <w:tabs>
          <w:tab w:val="left" w:pos="780"/>
          <w:tab w:val="left" w:pos="855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План доходов</w:t>
      </w:r>
    </w:p>
    <w:p w:rsidR="002A2841" w:rsidRDefault="00A239AC" w:rsidP="002A2841">
      <w:pPr>
        <w:ind w:left="720"/>
        <w:rPr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119.45pt;margin-top:6.9pt;width:355.15pt;height:51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CsRwIAAGIEAAAOAAAAZHJzL2Uyb0RvYy54bWysVF1u2zAMfh+wOwh6X223SZMadYo2WYYB&#10;3Q/Q7gCKLMdCJVGTlNjdZXqKPQ3YGXKkUXLaptuehvlBIEXqI/mR9PlFrxXZCuclmIoWRzklwnCo&#10;pVlX9Mvt8s2UEh+YqZkCIyp6Lzy9mL1+dd7ZUhxDC6oWjiCI8WVnK9qGYMss87wVmvkjsMKgsQGn&#10;WUDVrbPasQ7RtcqO8/w068DV1gEX3uPtYjDSWcJvGsHDp6bxIhBVUcwtpNOlcxXPbHbOyrVjtpV8&#10;nwb7hyw0kwaDPkEtWGBk4+QfUFpyBx6acMRBZ9A0kotUA1ZT5L9Vc9MyK1ItSI63TzT5/wfLP24/&#10;OyLrip5RYpjGFu0edj93P3bfyVlkp7O+RKcbi26hv4Ieu5wq9fYa+J0nBuYtM2tx6Rx0rWA1ZlfE&#10;l9nB0wHHR5BV9wFqDMM2ARJQ3zgdqUMyCKJjl+6fOiP6QDhejsZFPsrHlHC0nY7z6WScQrDy8bV1&#10;PrwToEkUKuqw8wmdba99iNmw8tElBvOgZL2USiXFrVdz5ciW4ZQs07dHf+GmDOkw+qg4iYloi6QF&#10;HJu723bf/Bfe/hB0tJwWV4u/gWoZcAGU1BWd5vGLTqyMRL41dZIDk2qQsQhl9sxGMgdaQ7/q0THS&#10;vYL6Hjl2MAw6LiYKLbhvlHQ45BX1XzfMCUrUe4N9mkxGk7gVSTkpJmNU3KFldWhhhiMUFk3JIM7D&#10;sEkb6+S6xUjDZBi4xN42MtH+nNU+bxzk1I390sVNOdST1/OvYfYLAAD//wMAUEsDBBQABgAIAAAA&#10;IQBLPBiE4AAAAAoBAAAPAAAAZHJzL2Rvd25yZXYueG1sTI/BTsMwEETvSPyDtUjcqNOklCTEqRCi&#10;FT0gQuED3HhJQuN1FLtt+HuWExx35ml2plhNthcnHH3nSMF8FoFAqp3pqFHw8b6+SUH4oMno3hEq&#10;+EYPq/LyotC5cWd6w9MuNIJDyOdaQRvCkEvp6xat9jM3ILH36UarA59jI82ozxxuexlH0VJa3RF/&#10;aPWAjy3Wh93RKtg8rw+pTabb15dxW/m7TfW0+KqUur6aHu5BBJzCHwy/9bk6lNxp745kvOgVxEma&#10;McpGwhMYyBZZDGLPwnyZgCwL+X9C+QMAAP//AwBQSwECLQAUAAYACAAAACEAtoM4kv4AAADhAQAA&#10;EwAAAAAAAAAAAAAAAAAAAAAAW0NvbnRlbnRfVHlwZXNdLnhtbFBLAQItABQABgAIAAAAIQA4/SH/&#10;1gAAAJQBAAALAAAAAAAAAAAAAAAAAC8BAABfcmVscy8ucmVsc1BLAQItABQABgAIAAAAIQC4gYCs&#10;RwIAAGIEAAAOAAAAAAAAAAAAAAAAAC4CAABkcnMvZTJvRG9jLnhtbFBLAQItABQABgAIAAAAIQBL&#10;PBiE4AAAAAoBAAAPAAAAAAAAAAAAAAAAAKEEAABkcnMvZG93bnJldi54bWxQSwUGAAAAAAQABADz&#10;AAAArgUAAAAA&#10;" strokecolor="#4f81bd" strokeweight="5.05pt">
            <v:stroke linestyle="thickThin"/>
            <v:textbox inset="6.1pt,2.5pt,6.1pt,2.5pt">
              <w:txbxContent>
                <w:p w:rsidR="002A2841" w:rsidRDefault="002A2841" w:rsidP="002A2841">
                  <w:pPr>
                    <w:autoSpaceDE w:val="0"/>
                    <w:jc w:val="center"/>
                  </w:pPr>
                  <w:r>
                    <w:rPr>
                      <w:b/>
                    </w:rPr>
                    <w:t xml:space="preserve">муниципальное  автономное </w:t>
                  </w:r>
                  <w:r w:rsidR="007E59E8">
                    <w:rPr>
                      <w:b/>
                    </w:rPr>
                    <w:t xml:space="preserve">дошкольное </w:t>
                  </w:r>
                </w:p>
              </w:txbxContent>
            </v:textbox>
          </v:shape>
        </w:pict>
      </w:r>
    </w:p>
    <w:p w:rsidR="002A2841" w:rsidRDefault="00A239AC" w:rsidP="002A2841">
      <w:pPr>
        <w:ind w:left="720"/>
        <w:rPr>
          <w:b/>
          <w:sz w:val="28"/>
          <w:szCs w:val="28"/>
        </w:rPr>
      </w:pPr>
      <w:r>
        <w:rPr>
          <w:noProof/>
          <w:lang w:eastAsia="ru-RU"/>
        </w:rPr>
        <w:pict>
          <v:shape id="Поле 8" o:spid="_x0000_s1027" type="#_x0000_t202" style="position:absolute;left:0;text-align:left;margin-left:-17.05pt;margin-top:-.7pt;width:116.65pt;height:61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JvRwIAAGkEAAAOAAAAZHJzL2Uyb0RvYy54bWysVF1u2zAMfh+wOwh6Xx03aRIYdYo2WYYB&#10;3Q/Q7gCKLMdCJVGTlNjZZXaKPg3YGXKkUXKaBt32MswPghhSH8nvI3N51WlFtsJ5Caak+dmAEmE4&#10;VNKsS/rlfvlmSokPzFRMgREl3QlPr2avX122thDn0ICqhCMIYnzR2pI2IdgiyzxvhGb+DKww6KzB&#10;aRbQdOuscqxFdK2y88FgnLXgKuuAC+/x10XvpLOEX9eCh0917UUgqqRYW0inS+cqntnskhVrx2wj&#10;+aEM9g9VaCYNJj1CLVhgZOPkb1Bacgce6nDGQWdQ15KL1AN2kw9edHPXMCtSL0iOt0ea/P+D5R+3&#10;nx2RVUlRKMM0SrT/vv+5/7F/JNPITmt9gUF3FsNCdwMdqpw69fYW+IMnBuYNM2tx7Ry0jWAVVpfH&#10;l9nJ0x7HR5BV+wEqTMM2ARJQVzsdqUMyCKKjSrujMqILhMeUo2k+urighKNvMh3nwyRdxoqn19b5&#10;8E6AJvFSUofKJ3S2vfUhVsOKp5CYzIOS1VIqlQy3Xs2VI1uGU7JMX2rgRZgypC3peJQPYyHaImkB&#10;x+bhvjmI/3fQ0XKa3yz+BKplwAVQUqMCg/jFIFZEIt+aKt0Dk6q/YxPKHJiNZPa0hm7VJQkT7ZH1&#10;FVQ7pNpBP++4n3hpwH2jpMVZL6n/umFOUKLeG5RrMhlN4nIkY5hPLtBwp57VqYcZjlDYOyX9dR76&#10;hdpYJ9cNZuoHxMA1SlzLxP5zVYfycZ6TKIfdiwtzaqeo53+I2S8AAAD//wMAUEsDBBQABgAIAAAA&#10;IQBg8dpb4AAAAAoBAAAPAAAAZHJzL2Rvd25yZXYueG1sTI/BTsMwDIbvk3iHyEjctrRdB1tpOiHE&#10;JjggyuABssa0ZY1TNdlW3h7vBLff8qffn/P1aDtxwsG3jhTEswgEUuVMS7WCz4/NdAnCB01Gd45Q&#10;wQ96WBdXk1xnxp3pHU+7UAsuIZ9pBU0IfSalrxq02s9cj8S7LzdYHXgcamkGfeZy28kkim6l1S3x&#10;hUb3+NhgddgdrYLt8+awtPNx8fY6vJT+bls+pd+lUjfX48M9iIBj+IPhos/qULDT3h3JeNEpmM7T&#10;mFEOcQriAqxWCYg9hyRJQRa5/P9C8QsAAP//AwBQSwECLQAUAAYACAAAACEAtoM4kv4AAADhAQAA&#10;EwAAAAAAAAAAAAAAAAAAAAAAW0NvbnRlbnRfVHlwZXNdLnhtbFBLAQItABQABgAIAAAAIQA4/SH/&#10;1gAAAJQBAAALAAAAAAAAAAAAAAAAAC8BAABfcmVscy8ucmVsc1BLAQItABQABgAIAAAAIQD5MQJv&#10;RwIAAGkEAAAOAAAAAAAAAAAAAAAAAC4CAABkcnMvZTJvRG9jLnhtbFBLAQItABQABgAIAAAAIQBg&#10;8dpb4AAAAAoBAAAPAAAAAAAAAAAAAAAAAKEEAABkcnMvZG93bnJldi54bWxQSwUGAAAAAAQABADz&#10;AAAArgUAAAAA&#10;" strokecolor="#4f81bd" strokeweight="5.05pt">
            <v:stroke linestyle="thickThin"/>
            <v:textbox inset="6.1pt,2.5pt,6.1pt,2.5pt">
              <w:txbxContent>
                <w:p w:rsidR="002A2841" w:rsidRDefault="002A2841" w:rsidP="002A2841">
                  <w:pPr>
                    <w:autoSpaceDE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 от оказания платных образовательных услуг</w:t>
                  </w:r>
                </w:p>
              </w:txbxContent>
            </v:textbox>
          </v:shape>
        </w:pict>
      </w:r>
    </w:p>
    <w:p w:rsidR="002A2841" w:rsidRDefault="002A2841" w:rsidP="002A2841">
      <w:pPr>
        <w:ind w:left="720"/>
        <w:rPr>
          <w:b/>
          <w:sz w:val="28"/>
          <w:szCs w:val="28"/>
        </w:rPr>
      </w:pPr>
    </w:p>
    <w:p w:rsidR="002A2841" w:rsidRDefault="00A239AC" w:rsidP="002A2841">
      <w:pPr>
        <w:ind w:left="720"/>
        <w:rPr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7" o:spid="_x0000_s1034" type="#_x0000_t32" style="position:absolute;left:0;text-align:left;margin-left:97.2pt;margin-top:7.1pt;width:15.75pt;height:9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/16QIAAMoFAAAOAAAAZHJzL2Uyb0RvYy54bWysVEtu2zAQ3RfoHQjuFUn+W4gcJLLdTdoG&#10;SNquaYmyiFKkQDK2g6JA2gvkCL1CN130g5xBvlGHlK3U6aYoIgEEf/Nm5s0bHp9sSo5WVGkmRYzD&#10;owAjKlKZMbGM8ZuruTfCSBsiMsKloDG+oRqfTJ4/O15XEe3IQvKMKgQgQkfrKsaFMVXk+zotaEn0&#10;kayogMNcqpIYWKqlnymyBvSS+50gGPhrqbJKyZRqDbvT5hBPHH6e09S8znNNDeIxhtiMG5UbF3b0&#10;J8ckWipSFSzdhUH+I4qSMAFOW6gpMQRdK/YXVMlSJbXMzVEqS1/mOUupywGyCYNH2VwWpKIuFyBH&#10;Vy1N+ulg01erC4VYFuMhRoKUUKL6y/Z2e1f/qr9u79D2U30Pw/bz9rb+Vv+sf9T39Xc0tLytKx2B&#10;eSIulM083YjL6lym7zUSMimIWFIX/9VNBaChtfAPTOxCV+B9sX4pM7hDro10JG5yVaKcs+qtNbTg&#10;QBTauKrdtFWjG4NS2AQZBJ0+RikchZ3uCObWF4ksjDWulDYvqCyRncRYG0XYsjCJFAL0IVXjgqzO&#10;tWkM9wbWWMg54xz2ScQFWsd43B0ELiYtOcvsoT3TarlIuEIrYoXmvl0UB9dKZkDunJUxHrWXSFRQ&#10;ks1E5rwYwjjMkXG8GcWASU6xdV3SDCNOodHsrImVC+ueOqk3CcBqY2Dq9oEjJ8MP42A8G81GPa/X&#10;Gcy8XjCdeqfzpOcN5uGwP+1Ok2QafrR5hb2oYFlGhU1t3xJh798kt2vORsxtU7Qc+oforkoQ7GGk&#10;p/N+MOx1R95w2O96ve4s8M5G88Q7TcLBYDg7S85mjyKduez10wTbUmmjktdQr8siW6OMWe10++NO&#10;iGEBT0hn2FQQEb6EkqRGYaSkecdM4YRvhWoxDqQxCuy/q12L3hCxr6FdtVXY5fZAFQh7X1/XT7aF&#10;mmZcyOzmQllZ2NaCB8MZ7R43+yL9uXa3Hp7gyW8AAAD//wMAUEsDBBQABgAIAAAAIQD6Fo7g3QAA&#10;AAkBAAAPAAAAZHJzL2Rvd25yZXYueG1sTI/LTsMwEEX3SPyDNUjsqFMnBRriVDyEBEvSfMA0dpO0&#10;8TiK3Tb8PcMKdnM1R3fOFJvZDeJsp9B70rBcJCAsNd701Gqot+93jyBCRDI4eLIavm2ATXl9VWBu&#10;/IW+7LmKreASCjlq6GIccylD01mHYeFHS7zb+8lh5Di10kx44XI3SJUk99JhT3yhw9G+drY5Vien&#10;Yfz43NMbvdBBpVQfqn6st7jS+vZmfn4CEe0c/2D41Wd1KNlp509kghg4r7OMUR4yBYIBpVZrEDsN&#10;afoAsizk/w/KHwAAAP//AwBQSwECLQAUAAYACAAAACEAtoM4kv4AAADhAQAAEwAAAAAAAAAAAAAA&#10;AAAAAAAAW0NvbnRlbnRfVHlwZXNdLnhtbFBLAQItABQABgAIAAAAIQA4/SH/1gAAAJQBAAALAAAA&#10;AAAAAAAAAAAAAC8BAABfcmVscy8ucmVsc1BLAQItABQABgAIAAAAIQAL15/16QIAAMoFAAAOAAAA&#10;AAAAAAAAAAAAAC4CAABkcnMvZTJvRG9jLnhtbFBLAQItABQABgAIAAAAIQD6Fo7g3QAAAAkBAAAP&#10;AAAAAAAAAAAAAAAAAEMFAABkcnMvZG93bnJldi54bWxQSwUGAAAAAAQABADzAAAATQYAAAAA&#10;" strokeweight=".26mm">
            <v:stroke endarrow="block" joinstyle="miter"/>
          </v:shape>
        </w:pict>
      </w:r>
    </w:p>
    <w:p w:rsidR="002A2841" w:rsidRDefault="00A239AC" w:rsidP="002A2841">
      <w:pPr>
        <w:ind w:left="720"/>
        <w:rPr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6" o:spid="_x0000_s1033" type="#_x0000_t32" style="position:absolute;left:0;text-align:left;margin-left:105.45pt;margin-top:6pt;width:51pt;height:15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976QIAAMoFAAAOAAAAZHJzL2Uyb0RvYy54bWysVEtu2zAQ3RfoHQjuFUm2LH8QOUhku5u0&#10;DZC0XdMSZRGlSIFk/EFRIO0FcoReoZsu+kHOIN+oQ9pR6nRTFJEAgr+ZefPmDY9P1hVHS6o0kyLB&#10;4VGAERWZzJlYJPjN1cwbYKQNETnhUtAEb6jGJ+Pnz45X9Yh2ZCl5ThUCJ0KPVnWCS2Pqke/rrKQV&#10;0UeypgIOC6kqYmCpFn6uyAq8V9zvBEHsr6TKayUzqjXsTnaHeOz8FwXNzOui0NQgnmDAZtyo3Di3&#10;oz8+JqOFInXJsj0M8h8oKsIEBG1dTYgh6Fqxv1xVLFNSy8IcZbLyZVGwjLocIJsweJTNZUlq6nIB&#10;cnTd0qSfzm32anmhEMsTHGMkSAUlar5sb7a3za/m6/YWbT81dzBsP29vmm/Nz+ZHc9d8R7HlbVXr&#10;EZin4kLZzLO1uKzPZfZeIyHTkogFdfivNjU4Da2Ff2BiF7qG6PPVS5nDHXJtpCNxXagKFZzVb62h&#10;dQ5EobWr2qatGl0blMFmHPX7AdQ2gyOQRNDpuVhkZN1Y41pp84LKCtlJgrVRhC1Kk0ohQB9S7UKQ&#10;5bk2FuSDgTUWcsY4dzLhAq0SPOzGgcOkJWe5PbTXtFrMU67QklihuW+P4uBaxQzInbMqwYP2EhmV&#10;lORTkbsohjAOc2Qcb0YxYJJTbENXNMeIU2g0O9th5cKGp07quwRgtTYwdfvAkZPhh2EwnA6mg8iL&#10;OvHUi4LJxDudpZEXz8J+b9KdpOkk/GjzCqNRyfKcCpvafUuE0b9Jbt+cOzG3TdFy6B96d2QD2EOk&#10;p7Ne0I+6A6/f73W9qDsNvLPBLPVO0zCO+9Oz9Gz6COnUZa+fBmxLpUUlr6Fel2W+Qjmz2un2hp0Q&#10;wwKekA6oDj6MCF9ASTKjMFLSvGOmdMK3QrU+DqQxCOy/r13rfUfEfQ3tqq3CPrcHqkCf9/V1/WRb&#10;aNeMc5lvLpSVhW0teDCc0f5xsy/Sn2t36+EJHv8GAAD//wMAUEsDBBQABgAIAAAAIQAyRrg92wAA&#10;AAkBAAAPAAAAZHJzL2Rvd25yZXYueG1sTI/NTsMwEITvSLyDtUjcqBOHIghxKn6EBEfSPIAbb5OU&#10;eG3FbhvenuUEx535NDtTbRY3iRPOcfSkIV9lIJA6b0fqNbTbt5t7EDEZsmbyhBq+McKmvryoTGn9&#10;mT7x1KRecAjF0mgYUgqllLEb0Jm48gGJvb2fnUl8zr20szlzuJukyrI76cxI/GEwAV8G7L6ao9MQ&#10;3j/29ErPdFAFtYdmDO3WrLW+vlqeHkEkXNIfDL/1uTrU3Gnnj2SjmDSoPHtglA3FmxgocsXCTsNt&#10;sQZZV/L/gvoHAAD//wMAUEsBAi0AFAAGAAgAAAAhALaDOJL+AAAA4QEAABMAAAAAAAAAAAAAAAAA&#10;AAAAAFtDb250ZW50X1R5cGVzXS54bWxQSwECLQAUAAYACAAAACEAOP0h/9YAAACUAQAACwAAAAAA&#10;AAAAAAAAAAAvAQAAX3JlbHMvLnJlbHNQSwECLQAUAAYACAAAACEA7nCPe+kCAADKBQAADgAAAAAA&#10;AAAAAAAAAAAuAgAAZHJzL2Uyb0RvYy54bWxQSwECLQAUAAYACAAAACEAMka4PdsAAAAJAQAADwAA&#10;AAAAAAAAAAAAAABDBQAAZHJzL2Rvd25yZXYueG1sUEsFBgAAAAAEAAQA8wAAAEsGAAAAAA==&#10;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" o:spid="_x0000_s1032" type="#_x0000_t32" style="position:absolute;left:0;text-align:left;margin-left:318.45pt;margin-top:6pt;width:66.75pt;height:15.75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ct7gIAANQFAAAOAAAAZHJzL2Uyb0RvYy54bWysVEtu2zAQ3RfoHQjtFcm2bNlC7CCR7XbR&#10;T4Ck7ZoWKYsoRQokYzsoCqS9QI7QK3TTRT/IGeQbdUjZSp1uiiI2IAw/M/PmzRsen2xKjlZUaSbF&#10;2OschR6iIpOEieXYe3M594ce0gYLgrkUdOxdU+2dTJ4+OV5XCe3KQnJCFYIgQifrauwVxlRJEOis&#10;oCXWR7KiAg5zqUpsYKmWAVF4DdFLHnTDcBCspSKVkhnVGnanzaE3cfHznGbmdZ5rahAfe4DNuK9y&#10;34X9BpNjnCwVrgqW7WDg/0BRYiYgaRtqig1GV4r9FapkmZJa5uYok2Ug85xl1NUA1XTCB9VcFLii&#10;rhYgR1ctTfrxwmavVucKMTL2+h4SuIQW1V+2N9vb+lf9dXuLtp/qO/hsP29v6m/1z/pHfVd/R33L&#10;27rSCbin4lzZyrONuKheyOy9RkKmBRZL6vBfXlcQtGM9ggMXu9AVZF+sX0oCd/CVkY7ETa5KlHNW&#10;PbeOznprLZsGKEMb17/rtn90Y1AGm8MojrtQRwZHII4QbJsVJzagda6UNs+oLJE1xp42CrNlYVIp&#10;BChFqiYFXr3QpnHcO1hnIeeMc9jHCRdoPfZGvUHoMGnJGbGH9kyr5SLlCq2wlZz77VAcXCuZAeFz&#10;VgLs9hJOCorJTBCXxWDGwUbGMWgUA0459WzqkhIPcQojZ60GKxc2PXWibwqA1caA6faBIyfID6Nw&#10;NBvOhpEfdQczPwqnU/90nkb+YN6J+9PeNE2nnY+2rk6UFIwQKmxp++HoRP8mvt2YNrJux6PlMDiM&#10;7roEYA+Rns77YRz1hn4c93t+1JuF/tlwnvqnaWcwiGdn6dnsAdKZq14/DtiWSotKXkG/LgqyRoRZ&#10;7fT6oy5okzB4TLpx00GE+RJakhnlISXNO2YKNwJWqDbGgTSGof3vetdGb4jY99Cu2i7sarunCoS9&#10;76+bLDtMzVguJLk+V1YWdsjg6XBOu2fOvk1/rt2t+8d48hsAAP//AwBQSwMEFAAGAAgAAAAhAKjD&#10;QP3dAAAACQEAAA8AAABkcnMvZG93bnJldi54bWxMj0FOwzAQRfdI3MEaJHbUbpOmbYhTISQO0BKB&#10;2LnJNI6Ix1HspoHTM6xgOfpPf94v9rPrxYRj6DxpWC4UCKTaNx21GqrXl4ctiBANNab3hBq+MMC+&#10;vL0pTN74Kx1wOsZWcAmF3GiwMQ65lKG26ExY+AGJs7MfnYl8jq1sRnPlctfLlVKZdKYj/mDNgM8W&#10;68/jxWlwk12qXSXfkvRbhfWheq/9R6L1/d389Agi4hz/YPjVZ3Uo2enkL9QE0WvIkmzHKAcr3sTA&#10;ZqNSECcNabIGWRby/4LyBwAA//8DAFBLAQItABQABgAIAAAAIQC2gziS/gAAAOEBAAATAAAAAAAA&#10;AAAAAAAAAAAAAABbQ29udGVudF9UeXBlc10ueG1sUEsBAi0AFAAGAAgAAAAhADj9If/WAAAAlAEA&#10;AAsAAAAAAAAAAAAAAAAALwEAAF9yZWxzLy5yZWxzUEsBAi0AFAAGAAgAAAAhADWapy3uAgAA1AUA&#10;AA4AAAAAAAAAAAAAAAAALgIAAGRycy9lMm9Eb2MueG1sUEsBAi0AFAAGAAgAAAAhAKjDQP3dAAAA&#10;CQEAAA8AAAAAAAAAAAAAAAAASAUAAGRycy9kb3ducmV2LnhtbFBLBQYAAAAABAAEAPMAAABSBgAA&#10;AAA=&#10;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" o:spid="_x0000_s1031" type="#_x0000_t32" style="position:absolute;left:0;text-align:left;margin-left:250.95pt;margin-top:6pt;width:0;height:11.25pt;flip:y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J45AIAAMUFAAAOAAAAZHJzL2Uyb0RvYy54bWysVN1u0zAYvUfiHSzfZ0natE2jpdOWptwM&#10;mLQB127iNBaOHdle0wohDV5gj8ArcMMFP9ozpG+E7XQZHTcIrZUs2/F3fL7znc/HJ5uKgjUWknAW&#10;Q//IgwCzjOeErWL45mrhhBBIhViOKGc4hlss4cns+bPjpo7wgJec5lgADcJk1NQxLJWqI9eVWYkr&#10;JI94jZn+WHBRIaWXYuXmAjUavaLuwPPGbsNFXgueYSn17rz7CGcWvyhwpl4XhcQK0BhqbsqOwo5L&#10;M7qzYxStBKpLku1poP9gUSHC9KU91BwpBK4F+QuqIpngkhfqKOOVy4uCZNjmoLPxvUfZXJaoxjYX&#10;LY6se5nk08Fmr9YXApA8hgEEDFW6RO2X3c3utv3Vft3dgt2n9k4Pu8+7m/Zb+7P90d6130FgdGtq&#10;GenwhF0Ik3m2YZf1Oc/eS8B4UiK2wpb/1bbWoL6JcA9CzELW+vZl85Ln+gy6VtyKuClEBQpK6rcm&#10;0IBrocDGVm3bVw1vFMi6zUzv+sEgnIzsNSgyCCauFlK9wLwCZhJDqQQiq1IlnDFtDS46dLQ+l8rw&#10;ewgwwYwvCKXWIZSBJobT4dizdCSnJDcfzTEpVsuECrBGxmP2t2dxcKwiSjudkiqGYX8IRSVGecpy&#10;e4tChOo5UFYyJYgWkWJorq5wDgHFusfMrONKmbkeW5d3CejVRump3dfyWAd+mHrTNEzDwAkG49QJ&#10;vPncOV0kgTNe+JPRfDhPkrn/0eTlB1FJ8hwzk9p9N/jBv7lt35edj/t+6DV0D9Gt2JrsIdPTxcib&#10;BMPQmUxGQycYpp5zFi4S5zTxx+NJepacpY+YpjZ7+TRkeykNK36t63VZ5g3IifHOcDQd+FAv9Osx&#10;mHQVBIiudEkyJSAQXL0jqrSeNx41GAfWCD3z39euR++EuK+hWfVV2Of2IJX25319bSuZ7un6cMnz&#10;7YUwtjBdpd8KG7R/18xj9Ofannp4fWe/AQAA//8DAFBLAwQUAAYACAAAACEAb3fBRNsAAAAJAQAA&#10;DwAAAGRycy9kb3ducmV2LnhtbEyPzU7DMBCE70i8g7VI3KjTlCAIcSp+hATHpnmAbbxNUuJ1FLtt&#10;eHsWcYDjznyanSnWsxvUiabQezawXCSgiBtve24N1Nu3m3tQISJbHDyTgS8KsC4vLwrMrT/zhk5V&#10;bJWEcMjRQBfjmGsdmo4choUficXb+8lhlHNqtZ3wLOFu0GmS3GmHPcuHDkd66aj5rI7OwPj+sedX&#10;fuZDuuL6UPVjvcXMmOur+ekRVKQ5/sHwU1+qQymddv7INqjBQJYsHwQVI5VNAvwKOwOr2wx0Wej/&#10;C8pvAAAA//8DAFBLAQItABQABgAIAAAAIQC2gziS/gAAAOEBAAATAAAAAAAAAAAAAAAAAAAAAABb&#10;Q29udGVudF9UeXBlc10ueG1sUEsBAi0AFAAGAAgAAAAhADj9If/WAAAAlAEAAAsAAAAAAAAAAAAA&#10;AAAALwEAAF9yZWxzLy5yZWxzUEsBAi0AFAAGAAgAAAAhAE6TYnjkAgAAxQUAAA4AAAAAAAAAAAAA&#10;AAAALgIAAGRycy9lMm9Eb2MueG1sUEsBAi0AFAAGAAgAAAAhAG93wUTbAAAACQEAAA8AAAAAAAAA&#10;AAAAAAAAPgUAAGRycy9kb3ducmV2LnhtbFBLBQYAAAAABAAEAPMAAABGBgAAAAA=&#10;" strokeweight=".26mm">
            <v:stroke endarrow="block" joinstyle="miter"/>
          </v:shape>
        </w:pict>
      </w:r>
    </w:p>
    <w:p w:rsidR="002A2841" w:rsidRDefault="00A239AC" w:rsidP="002A2841">
      <w:pPr>
        <w:ind w:left="720"/>
        <w:rPr>
          <w:b/>
          <w:sz w:val="28"/>
          <w:szCs w:val="28"/>
        </w:rPr>
      </w:pPr>
      <w:r>
        <w:rPr>
          <w:noProof/>
          <w:lang w:eastAsia="ru-RU"/>
        </w:rPr>
        <w:pict>
          <v:shape id="Поле 2" o:spid="_x0000_s1030" type="#_x0000_t202" style="position:absolute;left:0;text-align:left;margin-left:176.45pt;margin-top:3.15pt;width:158.65pt;height:120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rDSwIAAGoEAAAOAAAAZHJzL2Uyb0RvYy54bWysVF1u2zAMfh+wOwh6X2ynSRMYdYq2WYYB&#10;3Q/Q7gCKLMdCJVGTlNjdZXaKPg3YGXKkUXLaptuehvlBIEXqI/mR9Nl5rxXZCeclmIoWo5wSYTjU&#10;0mwq+uV29WZOiQ/M1EyBERW9F56eL16/OutsKcbQgqqFIwhifNnZirYh2DLLPG+FZn4EVhg0NuA0&#10;C6i6TVY71iG6Vtk4z0+zDlxtHXDhPd4uByNdJPymETx8ahovAlEVxdxCOl061/HMFmes3DhmW8kP&#10;abB/yEIzaTDoE9SSBUa2Tv4BpSV34KEJIw46g6aRXKQasJoi/62am5ZZkWpBcrx9osn/P1j+cffZ&#10;EVlXdEyJYRpbtP++/7n/sX8g48hOZ32JTjcW3UJ/CT12OVXq7TXwO08MXLXMbMSFc9C1gtWYXRFf&#10;ZkdPBxwfQdbdB6gxDNsGSEB943SkDskgiI5dun/qjOgD4XiJ5Ezm0yklHG1FMZ2d5tMUg5WPz63z&#10;4Z0ATaJQUYetT/Bsd+1DTIeVjy4xmgcl65VUKilus75SjuwYjskqfQf0F27KkK6ip5PiJGaiLbIW&#10;cG7ubttD9194+2PQyWpeXC7/BqplwA1QUld0nscvOrEyMvnW1EkOTKpBxiKUOVAb2Rx4Df26Tz2c&#10;xLeR9jXU98i1g2HgcUFRaMF9o6TDYa+o/7plTlCi3hvs12w2mcXtSMpJMZui4o4t62MLMxyhsHZK&#10;BvEqDBu1tU5uWow0TIiBC+xxIxP7z1kd0seBTk05LF/cmGM9eT3/Iha/AAAA//8DAFBLAwQUAAYA&#10;CAAAACEALlscZuAAAAAJAQAADwAAAGRycy9kb3ducmV2LnhtbEyPQU7DMBBF90jcwRokdtQhoWkI&#10;cSqEaAULRGh7ADcektB4HMVuG27PsILl6D/9/6ZYTrYXJxx950jB7SwCgVQ701GjYLdd3WQgfNBk&#10;dO8IFXyjh2V5eVHo3LgzfeBpExrBJeRzraANYcil9HWLVvuZG5A4+3Sj1YHPsZFm1Gcut72MoyiV&#10;VnfEC60e8KnF+rA5WgXrl9Uhs8k0f38bXyu/WFfPd1+VUtdX0+MDiIBT+IPhV5/VoWSnvTuS8aJX&#10;kMzje0YVpAkIztNFFIPYM5hlKciykP8/KH8AAAD//wMAUEsBAi0AFAAGAAgAAAAhALaDOJL+AAAA&#10;4QEAABMAAAAAAAAAAAAAAAAAAAAAAFtDb250ZW50X1R5cGVzXS54bWxQSwECLQAUAAYACAAAACEA&#10;OP0h/9YAAACUAQAACwAAAAAAAAAAAAAAAAAvAQAAX3JlbHMvLnJlbHNQSwECLQAUAAYACAAAACEA&#10;lB+aw0sCAABqBAAADgAAAAAAAAAAAAAAAAAuAgAAZHJzL2Uyb0RvYy54bWxQSwECLQAUAAYACAAA&#10;ACEALlscZuAAAAAJAQAADwAAAAAAAAAAAAAAAAClBAAAZHJzL2Rvd25yZXYueG1sUEsFBgAAAAAE&#10;AAQA8wAAALIFAAAAAA==&#10;" strokecolor="#4f81bd" strokeweight="5.05pt">
            <v:stroke linestyle="thickThin"/>
            <v:textbox inset="6.1pt,2.5pt,6.1pt,2.5pt">
              <w:txbxContent>
                <w:p w:rsidR="002A2841" w:rsidRDefault="002A2841" w:rsidP="002A2841">
                  <w:pPr>
                    <w:autoSpaceDE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Местный бюджет: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b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>Расходы на содержание зданий и сооружений</w:t>
                  </w:r>
                </w:p>
                <w:p w:rsidR="002A2841" w:rsidRDefault="007C2FD7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b/>
                      <w:sz w:val="20"/>
                      <w:szCs w:val="20"/>
                    </w:rPr>
                    <w:t>•</w:t>
                  </w:r>
                  <w:r w:rsidR="007E59E8">
                    <w:rPr>
                      <w:sz w:val="20"/>
                      <w:szCs w:val="20"/>
                    </w:rPr>
                    <w:t xml:space="preserve"> Присмотр и уход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b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>Программные расходы местного уровня</w:t>
                  </w:r>
                </w:p>
                <w:p w:rsidR="002A2841" w:rsidRDefault="002A2841" w:rsidP="002A2841"/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8" type="#_x0000_t202" style="position:absolute;left:0;text-align:left;margin-left:339.95pt;margin-top:3.15pt;width:134.65pt;height:69.4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khSgIAAGkEAAAOAAAAZHJzL2Uyb0RvYy54bWysVEtu2zAQ3RfoHQjuG0n52RAiB/nURYH0&#10;AyQ9AEVRFhGSw5K0pfQyPUVWBXoGH6lDynbVz6qoFgTHHD6+eW/GF5eDVmQjnJdgKloc5ZQIw6GR&#10;ZlXRTw/LV3NKfGCmYQqMqOiT8PRy8fLFRW9LcQwdqEY4giDGl72taBeCLbPM805o5o/ACoOHLTjN&#10;AoZulTWO9YiuVXac5+dZD66xDrjwHn+9HQ/pIuG3reDhQ9t6EYiqKHILaXVpreOaLS5YuXLMdpLv&#10;aLB/YKGZNPjoAeqWBUbWTv4BpSV34KENRxx0Bm0ruUg1YDVF/ls19x2zItWC4nh7kMn/P1j+fvPR&#10;Edmgd5QYptGi7dft9+237TMpojq99SUm3VtMC8M1DDEzVurtHfBHTwzcdMysxJVz0HeCNcgu3cwm&#10;V0ccH0Hq/h00+AxbB0hAQ+t0BEQxCKKjS08HZ8QQCI9Pzoo8PzujhOPZfF6czJN1GSv3t63z4Y0A&#10;TeKmog6dT+hsc+cD1oGp+5TEHpRsllKpFLhVfaMc2TDskmX6Yul4xU/TlCF9Rc9Pi5NIRFsULWDb&#10;PD50O/N/yfZT0NPlvLi+/RuolgEHQEmNdeXxG1syCvnaNKk9A5Nq3CMjZZBYVDaKOcoahnpIFh7v&#10;DauheUKpHYz9jvOJmw7cF0p67PWK+s9r5gQl6q1Bu2az01kcjhScFLMzDNz0pJ6eMMMRCmunZNze&#10;hHGg1tbJVYcvjQ1i4AotbmVSPzIeWe3oYz8nhXezFwdmGqesn/8Qix8AAAD//wMAUEsDBBQABgAI&#10;AAAAIQCABtiw4QAAAAkBAAAPAAAAZHJzL2Rvd25yZXYueG1sTI/LTsMwEEX3SPyDNUjsqNM2fSTE&#10;qRCiFV0g0pYPcJMhCY3Hke224e8ZVrCb0T26cyZbDaYTF3S+taRgPIpAIJW2aqlW8HFYPyxB+KCp&#10;0p0lVPCNHlb57U2m08peaYeXfagFl5BPtYImhD6V0pcNGu1Htkfi7NM6owOvrpaV01cuN52cRNFc&#10;Gt0SX2h0j88Nlqf92SjYvK5PSzMdZu9vblv4xaZ4ib8Kpe7vhqdHEAGH8AfDrz6rQ85OR3umyotO&#10;wXyRJIzyMAXBeRInExBHBuPZGGSeyf8f5D8AAAD//wMAUEsBAi0AFAAGAAgAAAAhALaDOJL+AAAA&#10;4QEAABMAAAAAAAAAAAAAAAAAAAAAAFtDb250ZW50X1R5cGVzXS54bWxQSwECLQAUAAYACAAAACEA&#10;OP0h/9YAAACUAQAACwAAAAAAAAAAAAAAAAAvAQAAX3JlbHMvLnJlbHNQSwECLQAUAAYACAAAACEA&#10;51wZIUoCAABpBAAADgAAAAAAAAAAAAAAAAAuAgAAZHJzL2Uyb0RvYy54bWxQSwECLQAUAAYACAAA&#10;ACEAgAbYsOEAAAAJAQAADwAAAAAAAAAAAAAAAACkBAAAZHJzL2Rvd25yZXYueG1sUEsFBgAAAAAE&#10;AAQA8wAAALIFAAAAAA==&#10;" strokecolor="#4f81bd" strokeweight="5.05pt">
            <v:stroke linestyle="thickThin"/>
            <v:textbox inset="6.1pt,2.5pt,6.1pt,2.5pt">
              <w:txbxContent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Федеральный бюджет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b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>Программные расходы федерального уровня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</w:p>
                <w:p w:rsidR="002A2841" w:rsidRDefault="002A2841" w:rsidP="002A2841"/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9" type="#_x0000_t202" style="position:absolute;left:0;text-align:left;margin-left:-17.05pt;margin-top:3.15pt;width:184.9pt;height:133.1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2aSwIAAGoEAAAOAAAAZHJzL2Uyb0RvYy54bWysVF1u2zAMfh+wOwh6X20naZMZdYr+LMOA&#10;7gdodwBFlmOhkqhJSuzuMjvFngbsDDnSKNlt021Pw/wgkCL1kfxI+vSs14rshPMSTEWLo5wSYTjU&#10;0mwq+vl29WpBiQ/M1EyBERW9F56eLV++OO1sKSbQgqqFIwhifNnZirYh2DLLPG+FZv4IrDBobMBp&#10;FlB1m6x2rEN0rbJJnp9kHbjaOuDCe7y9Gox0mfCbRvDwsWm8CERVFHML6XTpXMczW56ycuOYbSUf&#10;02D/kIVm0mDQR6grFhjZOvkHlJbcgYcmHHHQGTSN5CLVgNUU+W/V3LTMilQLkuPtI03+/8HyD7tP&#10;jsi6olNKDNPYov23/c/9j/13Mo3sdNaX6HRj0S30F9Bjl1Ol3l4Dv/PEwGXLzEacOwddK1iN2RXx&#10;ZXbwdMDxEWTdvYcaw7BtgATUN05H6pAMgujYpfvHzog+EI6Xk+lsMZmiiaOtOHld5PlxisHKh+fW&#10;+fBWgCZRqKjD1id4trv2IabDygeXGM2DkvVKKpUUt1lfKkd2DMdklb4R/ZmbMqSr6MmsmB5jJtoi&#10;awHn5u62Hbv/zNsfgs5Wi+Li6m+gWgbcACV1RRd5/KITKyOTb0yd5MCkGmQsQpmR2sjmwGvo1/3Y&#10;Q/SPtK+hvkeuHQwDjwuKQgvuKyUdDntF/Zctc4IS9c5gv+bz2TxuR1KmxfwYFXdoWR9amOEIhbVT&#10;MoiXYdiorXVy02KkYUIMnGOPG5nYf8pqTB8HOjVlXL64MYd68nr6RSx/AQAA//8DAFBLAwQUAAYA&#10;CAAAACEApwie7eAAAAAJAQAADwAAAGRycy9kb3ducmV2LnhtbEyPwU7DMBBE70j8g7VI3FqncZtU&#10;IZsKIVrBAREKH+DGJgmN15HttuHvMSc4jmY086bcTGZgZ+18bwlhMU+AaWqs6qlF+HjfztbAfJCk&#10;5GBJI3xrD5vq+qqUhbIXetPnfWhZLCFfSIQuhLHg3DedNtLP7agpep/WGRmidC1XTl5iuRl4miQZ&#10;N7KnuNDJUT90ujnuTwZh97Q9ro2YVq8v7rn2+a5+XH7ViLc30/0dsKCn8BeGX/yIDlVkOtgTKc8G&#10;hJlYLmIUIRPAoi/EKgd2QEjzNANelfz/g+oHAAD//wMAUEsBAi0AFAAGAAgAAAAhALaDOJL+AAAA&#10;4QEAABMAAAAAAAAAAAAAAAAAAAAAAFtDb250ZW50X1R5cGVzXS54bWxQSwECLQAUAAYACAAAACEA&#10;OP0h/9YAAACUAQAACwAAAAAAAAAAAAAAAAAvAQAAX3JlbHMvLnJlbHNQSwECLQAUAAYACAAAACEA&#10;UlP9mksCAABqBAAADgAAAAAAAAAAAAAAAAAuAgAAZHJzL2Uyb0RvYy54bWxQSwECLQAUAAYACAAA&#10;ACEApwie7eAAAAAJAQAADwAAAAAAAAAAAAAAAAClBAAAZHJzL2Rvd25yZXYueG1sUEsFBgAAAAAE&#10;AAQA8wAAALIFAAAAAA==&#10;" strokecolor="#4f81bd" strokeweight="5.05pt">
            <v:stroke linestyle="thickThin"/>
            <v:textbox inset="6.1pt,2.5pt,6.1pt,2.5pt">
              <w:txbxContent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Региональный бюджет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 xml:space="preserve"> Расходы по нормативу  на выполнение государственного  общеобразовательного стандарта образования (оплата труда, материальные затраты)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>Программные расходы регионального уровня</w:t>
                  </w:r>
                </w:p>
                <w:p w:rsidR="002A2841" w:rsidRDefault="002A2841" w:rsidP="002A2841"/>
              </w:txbxContent>
            </v:textbox>
          </v:shape>
        </w:pict>
      </w:r>
    </w:p>
    <w:p w:rsidR="002A2841" w:rsidRDefault="002A2841" w:rsidP="002A2841">
      <w:pPr>
        <w:rPr>
          <w:sz w:val="28"/>
          <w:szCs w:val="28"/>
        </w:rPr>
      </w:pPr>
    </w:p>
    <w:p w:rsidR="002A2841" w:rsidRDefault="002A2841" w:rsidP="002A2841">
      <w:pPr>
        <w:rPr>
          <w:sz w:val="28"/>
          <w:szCs w:val="28"/>
        </w:rPr>
      </w:pPr>
    </w:p>
    <w:p w:rsidR="002A2841" w:rsidRDefault="002A2841" w:rsidP="002A2841">
      <w:pPr>
        <w:rPr>
          <w:sz w:val="28"/>
          <w:szCs w:val="28"/>
        </w:rPr>
      </w:pPr>
    </w:p>
    <w:p w:rsidR="002A2841" w:rsidRDefault="002A2841" w:rsidP="002A2841">
      <w:pPr>
        <w:rPr>
          <w:sz w:val="28"/>
          <w:szCs w:val="28"/>
        </w:rPr>
      </w:pPr>
    </w:p>
    <w:p w:rsidR="002A2841" w:rsidRDefault="002A2841" w:rsidP="002A2841">
      <w:pPr>
        <w:rPr>
          <w:sz w:val="28"/>
          <w:szCs w:val="28"/>
        </w:rPr>
      </w:pPr>
    </w:p>
    <w:p w:rsidR="002A2841" w:rsidRDefault="002A2841" w:rsidP="002A2841">
      <w:pPr>
        <w:rPr>
          <w:sz w:val="28"/>
          <w:szCs w:val="28"/>
        </w:rPr>
      </w:pPr>
    </w:p>
    <w:p w:rsidR="00D83470" w:rsidRDefault="00D83470" w:rsidP="00D83470">
      <w:pPr>
        <w:widowControl w:val="0"/>
        <w:autoSpaceDE w:val="0"/>
        <w:autoSpaceDN w:val="0"/>
        <w:adjustRightInd w:val="0"/>
        <w:ind w:firstLine="540"/>
        <w:jc w:val="both"/>
      </w:pPr>
    </w:p>
    <w:p w:rsidR="00D83470" w:rsidRDefault="00D83470" w:rsidP="00D83470">
      <w:pPr>
        <w:widowControl w:val="0"/>
        <w:autoSpaceDE w:val="0"/>
        <w:autoSpaceDN w:val="0"/>
        <w:adjustRightInd w:val="0"/>
        <w:ind w:firstLine="540"/>
        <w:jc w:val="both"/>
      </w:pPr>
    </w:p>
    <w:p w:rsidR="00D83470" w:rsidRDefault="00D83470" w:rsidP="00D83470">
      <w:pPr>
        <w:widowControl w:val="0"/>
        <w:autoSpaceDE w:val="0"/>
        <w:autoSpaceDN w:val="0"/>
        <w:adjustRightInd w:val="0"/>
        <w:ind w:firstLine="540"/>
        <w:jc w:val="both"/>
      </w:pPr>
    </w:p>
    <w:p w:rsidR="000B1BA9" w:rsidRDefault="000B1BA9" w:rsidP="00D83470">
      <w:pPr>
        <w:widowControl w:val="0"/>
        <w:autoSpaceDE w:val="0"/>
        <w:autoSpaceDN w:val="0"/>
        <w:adjustRightInd w:val="0"/>
        <w:ind w:firstLine="540"/>
        <w:jc w:val="both"/>
      </w:pPr>
    </w:p>
    <w:p w:rsidR="000B1BA9" w:rsidRPr="000B1BA9" w:rsidRDefault="000B1BA9" w:rsidP="000B1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6642AC">
        <w:rPr>
          <w:b/>
          <w:sz w:val="28"/>
          <w:szCs w:val="28"/>
        </w:rPr>
        <w:t xml:space="preserve">. </w:t>
      </w:r>
      <w:r w:rsidRPr="000B1BA9">
        <w:rPr>
          <w:b/>
          <w:sz w:val="28"/>
          <w:szCs w:val="28"/>
        </w:rPr>
        <w:t>Оценка риска</w:t>
      </w:r>
    </w:p>
    <w:p w:rsidR="000B1BA9" w:rsidRPr="000B1BA9" w:rsidRDefault="000B1BA9" w:rsidP="000B1BA9">
      <w:pPr>
        <w:rPr>
          <w:b/>
          <w:sz w:val="28"/>
          <w:szCs w:val="28"/>
          <w:u w:val="single"/>
        </w:rPr>
      </w:pPr>
      <w:r w:rsidRPr="000B1BA9">
        <w:rPr>
          <w:b/>
          <w:sz w:val="28"/>
          <w:szCs w:val="28"/>
          <w:u w:val="single"/>
        </w:rPr>
        <w:t>3.1. Перечень проблем, трудностей, рисков</w:t>
      </w:r>
    </w:p>
    <w:p w:rsidR="000B1BA9" w:rsidRPr="000B1BA9" w:rsidRDefault="000B1BA9" w:rsidP="000B1BA9">
      <w:pPr>
        <w:rPr>
          <w:b/>
          <w:sz w:val="28"/>
          <w:szCs w:val="28"/>
          <w:u w:val="single"/>
        </w:rPr>
      </w:pPr>
    </w:p>
    <w:p w:rsidR="000B1BA9" w:rsidRDefault="000B1BA9" w:rsidP="000B1BA9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Имущественные риски </w:t>
      </w:r>
      <w:r>
        <w:rPr>
          <w:sz w:val="28"/>
          <w:szCs w:val="28"/>
        </w:rPr>
        <w:t>– это риски, связанные с вероятностью потерь имущества по причине кражи, халатности, перенапряжения технической и технологической систем и т.п.</w:t>
      </w:r>
    </w:p>
    <w:p w:rsidR="000B1BA9" w:rsidRDefault="000B1BA9" w:rsidP="000B1B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 как на балансе учреждения находится ценное имущество, то существует риск порчи, кражи имущества, а это в свою очередь убытки учреждения.</w:t>
      </w:r>
    </w:p>
    <w:p w:rsidR="000B1BA9" w:rsidRDefault="000B1BA9" w:rsidP="000B1BA9">
      <w:pPr>
        <w:ind w:firstLine="708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Демографический риск – </w:t>
      </w:r>
      <w:r>
        <w:rPr>
          <w:sz w:val="28"/>
          <w:szCs w:val="28"/>
        </w:rPr>
        <w:t>это риск, связанный с сокращением рождаемости, что приводит к уменьшению количества воспитанников и учащихся, следствием чего может стать реорганизация школы до начальной, сокращение сотрудников.</w:t>
      </w:r>
      <w:proofErr w:type="gramEnd"/>
    </w:p>
    <w:p w:rsidR="000B1BA9" w:rsidRDefault="000B1BA9" w:rsidP="000B1BA9">
      <w:pPr>
        <w:rPr>
          <w:sz w:val="28"/>
          <w:szCs w:val="28"/>
        </w:rPr>
      </w:pPr>
    </w:p>
    <w:p w:rsidR="000B1BA9" w:rsidRPr="000B1BA9" w:rsidRDefault="000B1BA9" w:rsidP="000B1BA9">
      <w:pPr>
        <w:rPr>
          <w:b/>
          <w:sz w:val="28"/>
          <w:szCs w:val="28"/>
          <w:u w:val="single"/>
        </w:rPr>
      </w:pPr>
      <w:r w:rsidRPr="000B1BA9">
        <w:rPr>
          <w:b/>
          <w:sz w:val="28"/>
          <w:szCs w:val="28"/>
          <w:u w:val="single"/>
        </w:rPr>
        <w:t>3.2.  Меры по нейтрализации рисков и снижения их отрицательных последствий:</w:t>
      </w:r>
    </w:p>
    <w:p w:rsidR="000B1BA9" w:rsidRPr="000B1BA9" w:rsidRDefault="000B1BA9" w:rsidP="000B1BA9">
      <w:pPr>
        <w:rPr>
          <w:b/>
          <w:sz w:val="28"/>
          <w:szCs w:val="28"/>
          <w:u w:val="single"/>
        </w:rPr>
      </w:pP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Дежурство сторожей в ночное время;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Эксплуатация имущества в соответствии с инструкциями;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Воспитание бережного отношения к имуществу;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Проведение рекламных мероприятий по видам платных услуг;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Меры по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 xml:space="preserve"> системы;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Текущая профилактика приборов энергоснабжения;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Обеспечение  противопожарной безопасности;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Проведение антитеррористических мероприятий.</w:t>
      </w:r>
    </w:p>
    <w:p w:rsidR="000B1BA9" w:rsidRDefault="000B1BA9" w:rsidP="000B1BA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Перечень мероприятий по повышению эффективности деятельности на 2014-2015годы</w:t>
      </w:r>
    </w:p>
    <w:p w:rsidR="000B1BA9" w:rsidRDefault="000B1BA9" w:rsidP="000B1BA9">
      <w:pPr>
        <w:ind w:right="422"/>
        <w:jc w:val="right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2886"/>
        <w:gridCol w:w="3918"/>
      </w:tblGrid>
      <w:tr w:rsidR="000B1BA9" w:rsidTr="000B1B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A9" w:rsidRDefault="000B1BA9" w:rsidP="00DD7A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Затраты, необходимые на проведение мероприятия, тыс. руб.</w:t>
            </w:r>
          </w:p>
        </w:tc>
      </w:tr>
      <w:tr w:rsidR="000B1BA9" w:rsidTr="000B1BA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</w:pPr>
            <w:r>
              <w:t>Обучение, повышение квалификации  персонала (курсы, семинары)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</w:pP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A9" w:rsidRDefault="007E59E8" w:rsidP="00DD7A2C">
            <w:pPr>
              <w:snapToGrid w:val="0"/>
            </w:pPr>
            <w:r>
              <w:t>Личные средства</w:t>
            </w:r>
          </w:p>
        </w:tc>
      </w:tr>
      <w:tr w:rsidR="000B1BA9" w:rsidTr="000B1BA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</w:pPr>
            <w:r>
              <w:t xml:space="preserve">Оптимизированное  распределение педагогических ставок  по тарификационным спискам 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</w:pP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A9" w:rsidRDefault="007E59E8" w:rsidP="00DD7A2C">
            <w:pPr>
              <w:snapToGrid w:val="0"/>
            </w:pPr>
            <w:r>
              <w:t>Ежегодно на 1-е сентября</w:t>
            </w:r>
          </w:p>
        </w:tc>
      </w:tr>
      <w:tr w:rsidR="000B1BA9" w:rsidTr="000B1BA9">
        <w:trPr>
          <w:trHeight w:val="4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</w:pPr>
            <w:r>
              <w:t>Повышение зарплаты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</w:pP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A9" w:rsidRDefault="007E59E8" w:rsidP="00DD7A2C">
            <w:pPr>
              <w:snapToGrid w:val="0"/>
            </w:pPr>
            <w:r>
              <w:t>Согласно нормативно-правовых актов</w:t>
            </w:r>
          </w:p>
        </w:tc>
      </w:tr>
      <w:tr w:rsidR="000B1BA9" w:rsidTr="000B1BA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</w:pPr>
            <w:r>
              <w:t>Ремонт здания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</w:pP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A9" w:rsidRDefault="000B1BA9" w:rsidP="00DD7A2C">
            <w:pPr>
              <w:snapToGrid w:val="0"/>
            </w:pPr>
          </w:p>
        </w:tc>
      </w:tr>
      <w:tr w:rsidR="000B1BA9" w:rsidTr="000054BA">
        <w:trPr>
          <w:trHeight w:val="34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</w:pPr>
            <w:r>
              <w:t>Энергосбережение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</w:tcPr>
          <w:p w:rsidR="000B1BA9" w:rsidRDefault="000B1BA9" w:rsidP="00DD7A2C">
            <w:pPr>
              <w:snapToGrid w:val="0"/>
            </w:pPr>
            <w:r>
              <w:t xml:space="preserve">В течение всего периода </w:t>
            </w:r>
          </w:p>
          <w:p w:rsidR="000B1BA9" w:rsidRDefault="000B1BA9" w:rsidP="00DD7A2C">
            <w:pPr>
              <w:snapToGrid w:val="0"/>
            </w:pP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A9" w:rsidRDefault="000B1BA9" w:rsidP="00DD7A2C">
            <w:pPr>
              <w:snapToGrid w:val="0"/>
            </w:pPr>
            <w:r>
              <w:t>3%</w:t>
            </w:r>
          </w:p>
        </w:tc>
      </w:tr>
    </w:tbl>
    <w:p w:rsidR="000B1BA9" w:rsidRPr="00866B00" w:rsidRDefault="000B1BA9" w:rsidP="00D83470">
      <w:pPr>
        <w:widowControl w:val="0"/>
        <w:autoSpaceDE w:val="0"/>
        <w:autoSpaceDN w:val="0"/>
        <w:adjustRightInd w:val="0"/>
        <w:ind w:firstLine="540"/>
        <w:jc w:val="both"/>
      </w:pPr>
    </w:p>
    <w:p w:rsidR="000B1BA9" w:rsidRDefault="000B1BA9" w:rsidP="00D83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BA9" w:rsidRDefault="000B1BA9" w:rsidP="00D83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BA9" w:rsidRDefault="000B1BA9" w:rsidP="00D83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3470" w:rsidRDefault="00D83470" w:rsidP="00D83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3470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>________________ (_</w:t>
      </w:r>
      <w:proofErr w:type="spellStart"/>
      <w:r w:rsidR="00853B2C"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3470" w:rsidRPr="00D83470" w:rsidRDefault="00D83470" w:rsidP="00D83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3470" w:rsidRDefault="00D83470" w:rsidP="00D83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3470">
        <w:rPr>
          <w:rFonts w:ascii="Times New Roman" w:hAnsi="Times New Roman" w:cs="Times New Roman"/>
          <w:sz w:val="28"/>
          <w:szCs w:val="28"/>
        </w:rPr>
        <w:t>Главный бухгалтер учреждения</w:t>
      </w:r>
      <w:r>
        <w:rPr>
          <w:rFonts w:ascii="Times New Roman" w:hAnsi="Times New Roman" w:cs="Times New Roman"/>
          <w:sz w:val="28"/>
          <w:szCs w:val="28"/>
        </w:rPr>
        <w:t>__________________(</w:t>
      </w:r>
      <w:proofErr w:type="spellStart"/>
      <w:r w:rsidR="00853B2C">
        <w:rPr>
          <w:rFonts w:ascii="Times New Roman" w:hAnsi="Times New Roman" w:cs="Times New Roman"/>
          <w:sz w:val="28"/>
          <w:szCs w:val="28"/>
        </w:rPr>
        <w:t>О.В.Демешкевич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3470" w:rsidRPr="00D83470" w:rsidRDefault="00D83470" w:rsidP="00D83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3470" w:rsidRPr="00D83470" w:rsidRDefault="00D83470" w:rsidP="00D83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3470">
        <w:rPr>
          <w:rFonts w:ascii="Times New Roman" w:hAnsi="Times New Roman" w:cs="Times New Roman"/>
          <w:sz w:val="28"/>
          <w:szCs w:val="28"/>
        </w:rPr>
        <w:t>тел. __</w:t>
      </w:r>
      <w:r w:rsidR="00853B2C">
        <w:rPr>
          <w:rFonts w:ascii="Times New Roman" w:hAnsi="Times New Roman" w:cs="Times New Roman"/>
          <w:sz w:val="28"/>
          <w:szCs w:val="28"/>
        </w:rPr>
        <w:t>3-46-16</w:t>
      </w:r>
      <w:r w:rsidRPr="00D83470">
        <w:rPr>
          <w:rFonts w:ascii="Times New Roman" w:hAnsi="Times New Roman" w:cs="Times New Roman"/>
          <w:sz w:val="28"/>
          <w:szCs w:val="28"/>
        </w:rPr>
        <w:t>___</w:t>
      </w:r>
      <w:bookmarkStart w:id="25" w:name="Par1349"/>
      <w:bookmarkEnd w:id="25"/>
    </w:p>
    <w:p w:rsidR="00065239" w:rsidRDefault="00065239" w:rsidP="006F202E">
      <w:pPr>
        <w:pStyle w:val="ConsPlusNonformat"/>
        <w:rPr>
          <w:rFonts w:ascii="Times New Roman" w:hAnsi="Times New Roman" w:cs="Times New Roman"/>
        </w:rPr>
      </w:pPr>
    </w:p>
    <w:sectPr w:rsidR="00065239" w:rsidSect="004E5C2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83E6846"/>
    <w:multiLevelType w:val="multilevel"/>
    <w:tmpl w:val="3AEE14D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B4E28D9"/>
    <w:multiLevelType w:val="hybridMultilevel"/>
    <w:tmpl w:val="1338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2A0C"/>
    <w:multiLevelType w:val="multilevel"/>
    <w:tmpl w:val="3AEE14D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422049"/>
    <w:multiLevelType w:val="hybridMultilevel"/>
    <w:tmpl w:val="7B329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FBE"/>
    <w:rsid w:val="00002E79"/>
    <w:rsid w:val="00005124"/>
    <w:rsid w:val="000054BA"/>
    <w:rsid w:val="000078AE"/>
    <w:rsid w:val="0001386F"/>
    <w:rsid w:val="0001516D"/>
    <w:rsid w:val="0002438C"/>
    <w:rsid w:val="0003078A"/>
    <w:rsid w:val="0003429A"/>
    <w:rsid w:val="00037DE8"/>
    <w:rsid w:val="000529A9"/>
    <w:rsid w:val="000557E6"/>
    <w:rsid w:val="00057E67"/>
    <w:rsid w:val="0006008C"/>
    <w:rsid w:val="00060D80"/>
    <w:rsid w:val="000634A9"/>
    <w:rsid w:val="00064758"/>
    <w:rsid w:val="00065239"/>
    <w:rsid w:val="00067BE1"/>
    <w:rsid w:val="00071B0D"/>
    <w:rsid w:val="00072AF5"/>
    <w:rsid w:val="00073D1D"/>
    <w:rsid w:val="00074BC7"/>
    <w:rsid w:val="00081837"/>
    <w:rsid w:val="00084D4A"/>
    <w:rsid w:val="00091A12"/>
    <w:rsid w:val="000A137F"/>
    <w:rsid w:val="000A3155"/>
    <w:rsid w:val="000B034E"/>
    <w:rsid w:val="000B1BA9"/>
    <w:rsid w:val="000C682D"/>
    <w:rsid w:val="000E21C3"/>
    <w:rsid w:val="000E533B"/>
    <w:rsid w:val="000E60EA"/>
    <w:rsid w:val="000F0077"/>
    <w:rsid w:val="000F0844"/>
    <w:rsid w:val="000F2D19"/>
    <w:rsid w:val="000F3A3A"/>
    <w:rsid w:val="000F576D"/>
    <w:rsid w:val="000F5F87"/>
    <w:rsid w:val="0010102E"/>
    <w:rsid w:val="00102EBC"/>
    <w:rsid w:val="001033CC"/>
    <w:rsid w:val="00106701"/>
    <w:rsid w:val="00106CA9"/>
    <w:rsid w:val="00106D3E"/>
    <w:rsid w:val="00111799"/>
    <w:rsid w:val="0011312E"/>
    <w:rsid w:val="00113498"/>
    <w:rsid w:val="00115079"/>
    <w:rsid w:val="00115AF4"/>
    <w:rsid w:val="00120453"/>
    <w:rsid w:val="00127936"/>
    <w:rsid w:val="00130F44"/>
    <w:rsid w:val="00133608"/>
    <w:rsid w:val="0014021C"/>
    <w:rsid w:val="00141A89"/>
    <w:rsid w:val="001434AF"/>
    <w:rsid w:val="001458B4"/>
    <w:rsid w:val="00153924"/>
    <w:rsid w:val="001540A0"/>
    <w:rsid w:val="00154ECD"/>
    <w:rsid w:val="00155F73"/>
    <w:rsid w:val="001603EA"/>
    <w:rsid w:val="00160803"/>
    <w:rsid w:val="00161BD0"/>
    <w:rsid w:val="00163122"/>
    <w:rsid w:val="001664F4"/>
    <w:rsid w:val="001669B6"/>
    <w:rsid w:val="00167DEA"/>
    <w:rsid w:val="00173D53"/>
    <w:rsid w:val="00177DE3"/>
    <w:rsid w:val="001836E7"/>
    <w:rsid w:val="001840D7"/>
    <w:rsid w:val="00184659"/>
    <w:rsid w:val="00186432"/>
    <w:rsid w:val="00186A13"/>
    <w:rsid w:val="00191F3D"/>
    <w:rsid w:val="001928A8"/>
    <w:rsid w:val="00197910"/>
    <w:rsid w:val="001A750C"/>
    <w:rsid w:val="001B1F05"/>
    <w:rsid w:val="001B2842"/>
    <w:rsid w:val="001B3E5C"/>
    <w:rsid w:val="001B691C"/>
    <w:rsid w:val="001C453A"/>
    <w:rsid w:val="001C47F6"/>
    <w:rsid w:val="001C6E74"/>
    <w:rsid w:val="001C7877"/>
    <w:rsid w:val="001D5E6D"/>
    <w:rsid w:val="001E4940"/>
    <w:rsid w:val="001F2103"/>
    <w:rsid w:val="001F32DC"/>
    <w:rsid w:val="002018FF"/>
    <w:rsid w:val="00202A4A"/>
    <w:rsid w:val="00204AB0"/>
    <w:rsid w:val="00210608"/>
    <w:rsid w:val="002118D4"/>
    <w:rsid w:val="002120DE"/>
    <w:rsid w:val="00215406"/>
    <w:rsid w:val="00220F77"/>
    <w:rsid w:val="002214F6"/>
    <w:rsid w:val="002249FE"/>
    <w:rsid w:val="00225CE1"/>
    <w:rsid w:val="002300FB"/>
    <w:rsid w:val="002313D9"/>
    <w:rsid w:val="00231611"/>
    <w:rsid w:val="002319B2"/>
    <w:rsid w:val="00232CF2"/>
    <w:rsid w:val="002401AA"/>
    <w:rsid w:val="0024151D"/>
    <w:rsid w:val="002479C9"/>
    <w:rsid w:val="0025025C"/>
    <w:rsid w:val="00250B5F"/>
    <w:rsid w:val="00253F9E"/>
    <w:rsid w:val="002560AD"/>
    <w:rsid w:val="00261AE6"/>
    <w:rsid w:val="00264E96"/>
    <w:rsid w:val="00271885"/>
    <w:rsid w:val="002772A0"/>
    <w:rsid w:val="002837F0"/>
    <w:rsid w:val="002838C1"/>
    <w:rsid w:val="002860E3"/>
    <w:rsid w:val="0029099F"/>
    <w:rsid w:val="002916FB"/>
    <w:rsid w:val="00291CE2"/>
    <w:rsid w:val="002931D5"/>
    <w:rsid w:val="00295536"/>
    <w:rsid w:val="002960F6"/>
    <w:rsid w:val="0029628D"/>
    <w:rsid w:val="002977D8"/>
    <w:rsid w:val="002A2841"/>
    <w:rsid w:val="002A3791"/>
    <w:rsid w:val="002B2A62"/>
    <w:rsid w:val="002B4C1D"/>
    <w:rsid w:val="002D31BA"/>
    <w:rsid w:val="002E46C7"/>
    <w:rsid w:val="002F398C"/>
    <w:rsid w:val="003036BF"/>
    <w:rsid w:val="00310711"/>
    <w:rsid w:val="00311DED"/>
    <w:rsid w:val="00322AA1"/>
    <w:rsid w:val="00323BFE"/>
    <w:rsid w:val="00324696"/>
    <w:rsid w:val="0032508C"/>
    <w:rsid w:val="00325628"/>
    <w:rsid w:val="003325FB"/>
    <w:rsid w:val="00333C27"/>
    <w:rsid w:val="00335F9E"/>
    <w:rsid w:val="003362A1"/>
    <w:rsid w:val="00343541"/>
    <w:rsid w:val="003438C6"/>
    <w:rsid w:val="003457D4"/>
    <w:rsid w:val="00346E9D"/>
    <w:rsid w:val="00351302"/>
    <w:rsid w:val="0035193D"/>
    <w:rsid w:val="00354F54"/>
    <w:rsid w:val="00356971"/>
    <w:rsid w:val="0036370B"/>
    <w:rsid w:val="0036624B"/>
    <w:rsid w:val="003749AE"/>
    <w:rsid w:val="00376350"/>
    <w:rsid w:val="0037639C"/>
    <w:rsid w:val="00376986"/>
    <w:rsid w:val="00390E3C"/>
    <w:rsid w:val="003A2695"/>
    <w:rsid w:val="003A292D"/>
    <w:rsid w:val="003A3726"/>
    <w:rsid w:val="003A5CF6"/>
    <w:rsid w:val="003B7C9F"/>
    <w:rsid w:val="003C0461"/>
    <w:rsid w:val="003C1CD0"/>
    <w:rsid w:val="003C3C7B"/>
    <w:rsid w:val="003C5C27"/>
    <w:rsid w:val="003D03C1"/>
    <w:rsid w:val="003D11E1"/>
    <w:rsid w:val="003D17C8"/>
    <w:rsid w:val="003D1A65"/>
    <w:rsid w:val="003D4B57"/>
    <w:rsid w:val="003E09CC"/>
    <w:rsid w:val="003E3595"/>
    <w:rsid w:val="003E53EC"/>
    <w:rsid w:val="003E5455"/>
    <w:rsid w:val="003F6282"/>
    <w:rsid w:val="003F7A1F"/>
    <w:rsid w:val="00403AF6"/>
    <w:rsid w:val="004117C4"/>
    <w:rsid w:val="004133CA"/>
    <w:rsid w:val="00414631"/>
    <w:rsid w:val="00421FC5"/>
    <w:rsid w:val="0042423E"/>
    <w:rsid w:val="00425573"/>
    <w:rsid w:val="00425AEC"/>
    <w:rsid w:val="00425DC5"/>
    <w:rsid w:val="00427A5F"/>
    <w:rsid w:val="00433AED"/>
    <w:rsid w:val="00435B4A"/>
    <w:rsid w:val="0043793F"/>
    <w:rsid w:val="00440045"/>
    <w:rsid w:val="00440510"/>
    <w:rsid w:val="00451603"/>
    <w:rsid w:val="00463EFF"/>
    <w:rsid w:val="00465C4F"/>
    <w:rsid w:val="004662ED"/>
    <w:rsid w:val="00471570"/>
    <w:rsid w:val="004737BE"/>
    <w:rsid w:val="004742B0"/>
    <w:rsid w:val="00477BAB"/>
    <w:rsid w:val="00481A76"/>
    <w:rsid w:val="00486E30"/>
    <w:rsid w:val="004A0086"/>
    <w:rsid w:val="004A0DB2"/>
    <w:rsid w:val="004A0FFF"/>
    <w:rsid w:val="004A2173"/>
    <w:rsid w:val="004A366A"/>
    <w:rsid w:val="004A3C2D"/>
    <w:rsid w:val="004A5A40"/>
    <w:rsid w:val="004A5ACF"/>
    <w:rsid w:val="004A5DD8"/>
    <w:rsid w:val="004A6CB9"/>
    <w:rsid w:val="004B0A57"/>
    <w:rsid w:val="004B1C73"/>
    <w:rsid w:val="004B1FBE"/>
    <w:rsid w:val="004B2968"/>
    <w:rsid w:val="004B4AD5"/>
    <w:rsid w:val="004B79FE"/>
    <w:rsid w:val="004D248A"/>
    <w:rsid w:val="004D48B9"/>
    <w:rsid w:val="004D5110"/>
    <w:rsid w:val="004E5C29"/>
    <w:rsid w:val="004F04F1"/>
    <w:rsid w:val="004F1436"/>
    <w:rsid w:val="004F18EA"/>
    <w:rsid w:val="004F3A99"/>
    <w:rsid w:val="004F6986"/>
    <w:rsid w:val="00501245"/>
    <w:rsid w:val="00514B19"/>
    <w:rsid w:val="00516189"/>
    <w:rsid w:val="00525FA0"/>
    <w:rsid w:val="00534164"/>
    <w:rsid w:val="00534879"/>
    <w:rsid w:val="005368C6"/>
    <w:rsid w:val="00541898"/>
    <w:rsid w:val="005453D6"/>
    <w:rsid w:val="00546B20"/>
    <w:rsid w:val="00553A2D"/>
    <w:rsid w:val="0055548E"/>
    <w:rsid w:val="00555E9E"/>
    <w:rsid w:val="00556F50"/>
    <w:rsid w:val="005610D4"/>
    <w:rsid w:val="00563CB9"/>
    <w:rsid w:val="0056743B"/>
    <w:rsid w:val="00567689"/>
    <w:rsid w:val="00570225"/>
    <w:rsid w:val="00576E48"/>
    <w:rsid w:val="005810BC"/>
    <w:rsid w:val="00583636"/>
    <w:rsid w:val="00583E94"/>
    <w:rsid w:val="00584530"/>
    <w:rsid w:val="005863C9"/>
    <w:rsid w:val="0058685A"/>
    <w:rsid w:val="005933BC"/>
    <w:rsid w:val="00593A41"/>
    <w:rsid w:val="005951B8"/>
    <w:rsid w:val="005A61A9"/>
    <w:rsid w:val="005A632B"/>
    <w:rsid w:val="005C01D9"/>
    <w:rsid w:val="005C46B2"/>
    <w:rsid w:val="005C7B9E"/>
    <w:rsid w:val="005D38F7"/>
    <w:rsid w:val="005F23F4"/>
    <w:rsid w:val="005F4EA8"/>
    <w:rsid w:val="005F62F6"/>
    <w:rsid w:val="005F7351"/>
    <w:rsid w:val="006003F1"/>
    <w:rsid w:val="0060134D"/>
    <w:rsid w:val="00603101"/>
    <w:rsid w:val="0060361F"/>
    <w:rsid w:val="00603D5F"/>
    <w:rsid w:val="0060755A"/>
    <w:rsid w:val="006129F2"/>
    <w:rsid w:val="00613981"/>
    <w:rsid w:val="00613B4F"/>
    <w:rsid w:val="00616178"/>
    <w:rsid w:val="0061712B"/>
    <w:rsid w:val="006211BE"/>
    <w:rsid w:val="00622450"/>
    <w:rsid w:val="006225D3"/>
    <w:rsid w:val="00622924"/>
    <w:rsid w:val="00625AA9"/>
    <w:rsid w:val="006264AF"/>
    <w:rsid w:val="0063129A"/>
    <w:rsid w:val="006331A3"/>
    <w:rsid w:val="00635FAE"/>
    <w:rsid w:val="00637862"/>
    <w:rsid w:val="00637C6D"/>
    <w:rsid w:val="00644425"/>
    <w:rsid w:val="00644883"/>
    <w:rsid w:val="006475E5"/>
    <w:rsid w:val="00651025"/>
    <w:rsid w:val="00653ABA"/>
    <w:rsid w:val="00655CA2"/>
    <w:rsid w:val="0066234A"/>
    <w:rsid w:val="006627AC"/>
    <w:rsid w:val="006642AC"/>
    <w:rsid w:val="00664522"/>
    <w:rsid w:val="0066469A"/>
    <w:rsid w:val="006654EA"/>
    <w:rsid w:val="00666651"/>
    <w:rsid w:val="00674219"/>
    <w:rsid w:val="00675F26"/>
    <w:rsid w:val="00681850"/>
    <w:rsid w:val="00682A17"/>
    <w:rsid w:val="00691F42"/>
    <w:rsid w:val="00692245"/>
    <w:rsid w:val="00697ECA"/>
    <w:rsid w:val="006A2F57"/>
    <w:rsid w:val="006A5362"/>
    <w:rsid w:val="006B10CF"/>
    <w:rsid w:val="006B3A3C"/>
    <w:rsid w:val="006C7F8D"/>
    <w:rsid w:val="006D3ED2"/>
    <w:rsid w:val="006D54EC"/>
    <w:rsid w:val="006D7DE0"/>
    <w:rsid w:val="006E270C"/>
    <w:rsid w:val="006E3F2E"/>
    <w:rsid w:val="006E51A1"/>
    <w:rsid w:val="006F159B"/>
    <w:rsid w:val="006F202E"/>
    <w:rsid w:val="006F216C"/>
    <w:rsid w:val="006F2DAB"/>
    <w:rsid w:val="006F30C1"/>
    <w:rsid w:val="006F3232"/>
    <w:rsid w:val="006F367F"/>
    <w:rsid w:val="006F5B01"/>
    <w:rsid w:val="00702029"/>
    <w:rsid w:val="00704EA3"/>
    <w:rsid w:val="00706E22"/>
    <w:rsid w:val="0071145A"/>
    <w:rsid w:val="00727015"/>
    <w:rsid w:val="007328A1"/>
    <w:rsid w:val="00733720"/>
    <w:rsid w:val="00733BDD"/>
    <w:rsid w:val="007354AE"/>
    <w:rsid w:val="0073597D"/>
    <w:rsid w:val="007365A1"/>
    <w:rsid w:val="00736C25"/>
    <w:rsid w:val="00737029"/>
    <w:rsid w:val="007408C3"/>
    <w:rsid w:val="00741229"/>
    <w:rsid w:val="0074286B"/>
    <w:rsid w:val="00744A5A"/>
    <w:rsid w:val="007461C3"/>
    <w:rsid w:val="00750988"/>
    <w:rsid w:val="00753813"/>
    <w:rsid w:val="0075426F"/>
    <w:rsid w:val="00754E23"/>
    <w:rsid w:val="00763EF3"/>
    <w:rsid w:val="00773D03"/>
    <w:rsid w:val="0077509E"/>
    <w:rsid w:val="00780791"/>
    <w:rsid w:val="00784694"/>
    <w:rsid w:val="007846FA"/>
    <w:rsid w:val="00785EEF"/>
    <w:rsid w:val="007875CA"/>
    <w:rsid w:val="00794604"/>
    <w:rsid w:val="007957F3"/>
    <w:rsid w:val="00795B87"/>
    <w:rsid w:val="007A1713"/>
    <w:rsid w:val="007A347C"/>
    <w:rsid w:val="007A670D"/>
    <w:rsid w:val="007B5851"/>
    <w:rsid w:val="007B597D"/>
    <w:rsid w:val="007B75E8"/>
    <w:rsid w:val="007B7C9A"/>
    <w:rsid w:val="007C0E99"/>
    <w:rsid w:val="007C1209"/>
    <w:rsid w:val="007C2FD7"/>
    <w:rsid w:val="007C5648"/>
    <w:rsid w:val="007D5090"/>
    <w:rsid w:val="007D7BC4"/>
    <w:rsid w:val="007E113C"/>
    <w:rsid w:val="007E2564"/>
    <w:rsid w:val="007E2B15"/>
    <w:rsid w:val="007E3CD5"/>
    <w:rsid w:val="007E4673"/>
    <w:rsid w:val="007E5647"/>
    <w:rsid w:val="007E59E8"/>
    <w:rsid w:val="007F2144"/>
    <w:rsid w:val="007F26A5"/>
    <w:rsid w:val="007F327A"/>
    <w:rsid w:val="007F32E1"/>
    <w:rsid w:val="007F5137"/>
    <w:rsid w:val="007F5A7D"/>
    <w:rsid w:val="007F6174"/>
    <w:rsid w:val="00800641"/>
    <w:rsid w:val="00802021"/>
    <w:rsid w:val="0080459C"/>
    <w:rsid w:val="00812A69"/>
    <w:rsid w:val="0081601F"/>
    <w:rsid w:val="0082059E"/>
    <w:rsid w:val="00821748"/>
    <w:rsid w:val="008228EE"/>
    <w:rsid w:val="00823CB0"/>
    <w:rsid w:val="00827087"/>
    <w:rsid w:val="00827BBE"/>
    <w:rsid w:val="00831F41"/>
    <w:rsid w:val="0083284E"/>
    <w:rsid w:val="00837B7C"/>
    <w:rsid w:val="00840EEA"/>
    <w:rsid w:val="008456E4"/>
    <w:rsid w:val="00845900"/>
    <w:rsid w:val="00847917"/>
    <w:rsid w:val="00853B2C"/>
    <w:rsid w:val="008544A8"/>
    <w:rsid w:val="00855170"/>
    <w:rsid w:val="00856431"/>
    <w:rsid w:val="0085666F"/>
    <w:rsid w:val="00857E86"/>
    <w:rsid w:val="00861866"/>
    <w:rsid w:val="00871C10"/>
    <w:rsid w:val="00876F43"/>
    <w:rsid w:val="008803D6"/>
    <w:rsid w:val="00883CB6"/>
    <w:rsid w:val="00884BD0"/>
    <w:rsid w:val="00893B5D"/>
    <w:rsid w:val="008972A3"/>
    <w:rsid w:val="00897E1B"/>
    <w:rsid w:val="008A1CFD"/>
    <w:rsid w:val="008A455C"/>
    <w:rsid w:val="008A4585"/>
    <w:rsid w:val="008A6438"/>
    <w:rsid w:val="008B32B5"/>
    <w:rsid w:val="008B4F25"/>
    <w:rsid w:val="008B7E2A"/>
    <w:rsid w:val="008C4C59"/>
    <w:rsid w:val="008C5539"/>
    <w:rsid w:val="008C5953"/>
    <w:rsid w:val="008D450C"/>
    <w:rsid w:val="008D63E6"/>
    <w:rsid w:val="008D75A2"/>
    <w:rsid w:val="008D7F87"/>
    <w:rsid w:val="008E2591"/>
    <w:rsid w:val="008E50CD"/>
    <w:rsid w:val="008E5E73"/>
    <w:rsid w:val="008E6E06"/>
    <w:rsid w:val="008F1170"/>
    <w:rsid w:val="008F1FD2"/>
    <w:rsid w:val="008F279B"/>
    <w:rsid w:val="008F305B"/>
    <w:rsid w:val="008F56FE"/>
    <w:rsid w:val="008F6EBB"/>
    <w:rsid w:val="0090379C"/>
    <w:rsid w:val="00903806"/>
    <w:rsid w:val="00903890"/>
    <w:rsid w:val="009122DC"/>
    <w:rsid w:val="009173FB"/>
    <w:rsid w:val="00924FBC"/>
    <w:rsid w:val="00927055"/>
    <w:rsid w:val="00930BC5"/>
    <w:rsid w:val="00931595"/>
    <w:rsid w:val="00931F66"/>
    <w:rsid w:val="009339D9"/>
    <w:rsid w:val="0093412B"/>
    <w:rsid w:val="00934547"/>
    <w:rsid w:val="00935236"/>
    <w:rsid w:val="00951857"/>
    <w:rsid w:val="00952392"/>
    <w:rsid w:val="00953028"/>
    <w:rsid w:val="00967414"/>
    <w:rsid w:val="00970F65"/>
    <w:rsid w:val="0097360C"/>
    <w:rsid w:val="009748FF"/>
    <w:rsid w:val="00982943"/>
    <w:rsid w:val="00984DE7"/>
    <w:rsid w:val="0098704D"/>
    <w:rsid w:val="00997B00"/>
    <w:rsid w:val="009A1951"/>
    <w:rsid w:val="009A19B6"/>
    <w:rsid w:val="009A6445"/>
    <w:rsid w:val="009A7DFC"/>
    <w:rsid w:val="009B02E4"/>
    <w:rsid w:val="009B140C"/>
    <w:rsid w:val="009C3F72"/>
    <w:rsid w:val="009C4B99"/>
    <w:rsid w:val="009C676C"/>
    <w:rsid w:val="009D5863"/>
    <w:rsid w:val="009D7995"/>
    <w:rsid w:val="009E0432"/>
    <w:rsid w:val="009E04D8"/>
    <w:rsid w:val="009E05D7"/>
    <w:rsid w:val="009E347D"/>
    <w:rsid w:val="009E3D13"/>
    <w:rsid w:val="009E4D5D"/>
    <w:rsid w:val="009F0F78"/>
    <w:rsid w:val="009F1264"/>
    <w:rsid w:val="009F413F"/>
    <w:rsid w:val="009F512F"/>
    <w:rsid w:val="009F5D5E"/>
    <w:rsid w:val="009F76D5"/>
    <w:rsid w:val="00A058CA"/>
    <w:rsid w:val="00A11CF7"/>
    <w:rsid w:val="00A1489E"/>
    <w:rsid w:val="00A14B79"/>
    <w:rsid w:val="00A15022"/>
    <w:rsid w:val="00A20B6F"/>
    <w:rsid w:val="00A212CD"/>
    <w:rsid w:val="00A213D0"/>
    <w:rsid w:val="00A229B6"/>
    <w:rsid w:val="00A22B63"/>
    <w:rsid w:val="00A24887"/>
    <w:rsid w:val="00A261AF"/>
    <w:rsid w:val="00A26441"/>
    <w:rsid w:val="00A33B75"/>
    <w:rsid w:val="00A35DC2"/>
    <w:rsid w:val="00A4027B"/>
    <w:rsid w:val="00A443B9"/>
    <w:rsid w:val="00A5115B"/>
    <w:rsid w:val="00A521DF"/>
    <w:rsid w:val="00A566EB"/>
    <w:rsid w:val="00A633A7"/>
    <w:rsid w:val="00A6497D"/>
    <w:rsid w:val="00A67B36"/>
    <w:rsid w:val="00A70BFB"/>
    <w:rsid w:val="00A73D7C"/>
    <w:rsid w:val="00A75036"/>
    <w:rsid w:val="00A81E6E"/>
    <w:rsid w:val="00A86A72"/>
    <w:rsid w:val="00A875C2"/>
    <w:rsid w:val="00A87E07"/>
    <w:rsid w:val="00A92A01"/>
    <w:rsid w:val="00A97416"/>
    <w:rsid w:val="00AA3F48"/>
    <w:rsid w:val="00AA41E9"/>
    <w:rsid w:val="00AA49FB"/>
    <w:rsid w:val="00AA5DD5"/>
    <w:rsid w:val="00AB2388"/>
    <w:rsid w:val="00AB23A3"/>
    <w:rsid w:val="00AB28A5"/>
    <w:rsid w:val="00AB294B"/>
    <w:rsid w:val="00AB29AE"/>
    <w:rsid w:val="00AB2D53"/>
    <w:rsid w:val="00AB3951"/>
    <w:rsid w:val="00AB54B2"/>
    <w:rsid w:val="00AC3E3B"/>
    <w:rsid w:val="00AC5773"/>
    <w:rsid w:val="00AC69F1"/>
    <w:rsid w:val="00AC7ACC"/>
    <w:rsid w:val="00AD03DD"/>
    <w:rsid w:val="00AD3115"/>
    <w:rsid w:val="00AD3B7F"/>
    <w:rsid w:val="00AD5FC4"/>
    <w:rsid w:val="00AD6F1A"/>
    <w:rsid w:val="00AE04FB"/>
    <w:rsid w:val="00AE0814"/>
    <w:rsid w:val="00AE2967"/>
    <w:rsid w:val="00AE6020"/>
    <w:rsid w:val="00AF0207"/>
    <w:rsid w:val="00AF1076"/>
    <w:rsid w:val="00AF12C0"/>
    <w:rsid w:val="00AF1DF3"/>
    <w:rsid w:val="00AF4BB4"/>
    <w:rsid w:val="00B001F5"/>
    <w:rsid w:val="00B021EC"/>
    <w:rsid w:val="00B115AA"/>
    <w:rsid w:val="00B131B2"/>
    <w:rsid w:val="00B131D5"/>
    <w:rsid w:val="00B16C40"/>
    <w:rsid w:val="00B200CB"/>
    <w:rsid w:val="00B22BDA"/>
    <w:rsid w:val="00B27329"/>
    <w:rsid w:val="00B30DE8"/>
    <w:rsid w:val="00B33E70"/>
    <w:rsid w:val="00B33E7D"/>
    <w:rsid w:val="00B434FF"/>
    <w:rsid w:val="00B45B60"/>
    <w:rsid w:val="00B51642"/>
    <w:rsid w:val="00B53BE3"/>
    <w:rsid w:val="00B53D30"/>
    <w:rsid w:val="00B57E89"/>
    <w:rsid w:val="00B60EBA"/>
    <w:rsid w:val="00B62FCE"/>
    <w:rsid w:val="00B70022"/>
    <w:rsid w:val="00B70239"/>
    <w:rsid w:val="00B70EBB"/>
    <w:rsid w:val="00B8001E"/>
    <w:rsid w:val="00B80BC7"/>
    <w:rsid w:val="00B87A02"/>
    <w:rsid w:val="00BA3213"/>
    <w:rsid w:val="00BA4443"/>
    <w:rsid w:val="00BA59F7"/>
    <w:rsid w:val="00BB01A0"/>
    <w:rsid w:val="00BB033E"/>
    <w:rsid w:val="00BB732F"/>
    <w:rsid w:val="00BC0777"/>
    <w:rsid w:val="00BC61D4"/>
    <w:rsid w:val="00BC6B8F"/>
    <w:rsid w:val="00BD128E"/>
    <w:rsid w:val="00BD71FE"/>
    <w:rsid w:val="00BD7466"/>
    <w:rsid w:val="00BE1210"/>
    <w:rsid w:val="00BE1DF9"/>
    <w:rsid w:val="00BE52C0"/>
    <w:rsid w:val="00BE5E18"/>
    <w:rsid w:val="00BF0288"/>
    <w:rsid w:val="00BF0E20"/>
    <w:rsid w:val="00BF1872"/>
    <w:rsid w:val="00BF28FE"/>
    <w:rsid w:val="00BF48F2"/>
    <w:rsid w:val="00BF59AD"/>
    <w:rsid w:val="00BF605B"/>
    <w:rsid w:val="00BF6AB9"/>
    <w:rsid w:val="00BF7EA2"/>
    <w:rsid w:val="00C03DA8"/>
    <w:rsid w:val="00C0616F"/>
    <w:rsid w:val="00C065AD"/>
    <w:rsid w:val="00C06C0F"/>
    <w:rsid w:val="00C1335F"/>
    <w:rsid w:val="00C16F96"/>
    <w:rsid w:val="00C25C15"/>
    <w:rsid w:val="00C27399"/>
    <w:rsid w:val="00C564B4"/>
    <w:rsid w:val="00C5675B"/>
    <w:rsid w:val="00C61348"/>
    <w:rsid w:val="00C61948"/>
    <w:rsid w:val="00C6651C"/>
    <w:rsid w:val="00C73DFF"/>
    <w:rsid w:val="00C74D46"/>
    <w:rsid w:val="00C75513"/>
    <w:rsid w:val="00C7787A"/>
    <w:rsid w:val="00C857AA"/>
    <w:rsid w:val="00CA3E47"/>
    <w:rsid w:val="00CA4261"/>
    <w:rsid w:val="00CA6FFB"/>
    <w:rsid w:val="00CB263B"/>
    <w:rsid w:val="00CB319B"/>
    <w:rsid w:val="00CB6CD3"/>
    <w:rsid w:val="00CC5C8F"/>
    <w:rsid w:val="00CC6442"/>
    <w:rsid w:val="00CD1BFE"/>
    <w:rsid w:val="00CD1D22"/>
    <w:rsid w:val="00CD1D4C"/>
    <w:rsid w:val="00CD4979"/>
    <w:rsid w:val="00CD5D59"/>
    <w:rsid w:val="00CF15D7"/>
    <w:rsid w:val="00CF7EE3"/>
    <w:rsid w:val="00D07351"/>
    <w:rsid w:val="00D10357"/>
    <w:rsid w:val="00D10FC4"/>
    <w:rsid w:val="00D11361"/>
    <w:rsid w:val="00D11DD8"/>
    <w:rsid w:val="00D21E68"/>
    <w:rsid w:val="00D2400F"/>
    <w:rsid w:val="00D24FDE"/>
    <w:rsid w:val="00D30BE2"/>
    <w:rsid w:val="00D379EA"/>
    <w:rsid w:val="00D44073"/>
    <w:rsid w:val="00D529C6"/>
    <w:rsid w:val="00D53A35"/>
    <w:rsid w:val="00D5544D"/>
    <w:rsid w:val="00D606D8"/>
    <w:rsid w:val="00D61B46"/>
    <w:rsid w:val="00D62E99"/>
    <w:rsid w:val="00D63945"/>
    <w:rsid w:val="00D63EDD"/>
    <w:rsid w:val="00D661B0"/>
    <w:rsid w:val="00D674F2"/>
    <w:rsid w:val="00D67F09"/>
    <w:rsid w:val="00D70E12"/>
    <w:rsid w:val="00D83470"/>
    <w:rsid w:val="00D848C5"/>
    <w:rsid w:val="00D90F37"/>
    <w:rsid w:val="00DA053B"/>
    <w:rsid w:val="00DA201C"/>
    <w:rsid w:val="00DA3301"/>
    <w:rsid w:val="00DA4A5D"/>
    <w:rsid w:val="00DA5396"/>
    <w:rsid w:val="00DB0324"/>
    <w:rsid w:val="00DB2410"/>
    <w:rsid w:val="00DB3FC3"/>
    <w:rsid w:val="00DC4979"/>
    <w:rsid w:val="00DC705C"/>
    <w:rsid w:val="00DD0F2B"/>
    <w:rsid w:val="00DD396F"/>
    <w:rsid w:val="00DE056A"/>
    <w:rsid w:val="00DE6471"/>
    <w:rsid w:val="00DE7246"/>
    <w:rsid w:val="00DF7EB0"/>
    <w:rsid w:val="00E002D6"/>
    <w:rsid w:val="00E005A2"/>
    <w:rsid w:val="00E00978"/>
    <w:rsid w:val="00E06632"/>
    <w:rsid w:val="00E13F64"/>
    <w:rsid w:val="00E14E07"/>
    <w:rsid w:val="00E1601F"/>
    <w:rsid w:val="00E20A9A"/>
    <w:rsid w:val="00E24089"/>
    <w:rsid w:val="00E26C2D"/>
    <w:rsid w:val="00E272AD"/>
    <w:rsid w:val="00E30C05"/>
    <w:rsid w:val="00E31AD0"/>
    <w:rsid w:val="00E337AE"/>
    <w:rsid w:val="00E33CBB"/>
    <w:rsid w:val="00E344A5"/>
    <w:rsid w:val="00E34648"/>
    <w:rsid w:val="00E401AA"/>
    <w:rsid w:val="00E40EA9"/>
    <w:rsid w:val="00E40FED"/>
    <w:rsid w:val="00E42D0A"/>
    <w:rsid w:val="00E4388C"/>
    <w:rsid w:val="00E44EEE"/>
    <w:rsid w:val="00E47127"/>
    <w:rsid w:val="00E47EBD"/>
    <w:rsid w:val="00E61ACE"/>
    <w:rsid w:val="00E62446"/>
    <w:rsid w:val="00E70C10"/>
    <w:rsid w:val="00E70D6D"/>
    <w:rsid w:val="00E74288"/>
    <w:rsid w:val="00E7532F"/>
    <w:rsid w:val="00E93640"/>
    <w:rsid w:val="00E94B8F"/>
    <w:rsid w:val="00EA121C"/>
    <w:rsid w:val="00EA31AF"/>
    <w:rsid w:val="00EA3924"/>
    <w:rsid w:val="00EA3A0D"/>
    <w:rsid w:val="00EA5D89"/>
    <w:rsid w:val="00EA7A96"/>
    <w:rsid w:val="00EB03DA"/>
    <w:rsid w:val="00EB1B0E"/>
    <w:rsid w:val="00EB5D47"/>
    <w:rsid w:val="00EB669D"/>
    <w:rsid w:val="00EB69C8"/>
    <w:rsid w:val="00EB6B88"/>
    <w:rsid w:val="00EB708A"/>
    <w:rsid w:val="00EC66F5"/>
    <w:rsid w:val="00ED0435"/>
    <w:rsid w:val="00EE11B2"/>
    <w:rsid w:val="00EE5262"/>
    <w:rsid w:val="00EE57CB"/>
    <w:rsid w:val="00EF14F8"/>
    <w:rsid w:val="00F00273"/>
    <w:rsid w:val="00F006AB"/>
    <w:rsid w:val="00F019C6"/>
    <w:rsid w:val="00F03972"/>
    <w:rsid w:val="00F06410"/>
    <w:rsid w:val="00F14F95"/>
    <w:rsid w:val="00F1772B"/>
    <w:rsid w:val="00F20677"/>
    <w:rsid w:val="00F336FF"/>
    <w:rsid w:val="00F37A53"/>
    <w:rsid w:val="00F43474"/>
    <w:rsid w:val="00F457CC"/>
    <w:rsid w:val="00F505DD"/>
    <w:rsid w:val="00F51CAA"/>
    <w:rsid w:val="00F55ED2"/>
    <w:rsid w:val="00F567F3"/>
    <w:rsid w:val="00F57F86"/>
    <w:rsid w:val="00F6038A"/>
    <w:rsid w:val="00F60CE3"/>
    <w:rsid w:val="00F620B0"/>
    <w:rsid w:val="00F6449E"/>
    <w:rsid w:val="00F6644C"/>
    <w:rsid w:val="00F71F01"/>
    <w:rsid w:val="00F87941"/>
    <w:rsid w:val="00F90378"/>
    <w:rsid w:val="00F910B1"/>
    <w:rsid w:val="00F96EBD"/>
    <w:rsid w:val="00FA100D"/>
    <w:rsid w:val="00FA12E5"/>
    <w:rsid w:val="00FA2666"/>
    <w:rsid w:val="00FA2BAD"/>
    <w:rsid w:val="00FA3540"/>
    <w:rsid w:val="00FB19F1"/>
    <w:rsid w:val="00FC1497"/>
    <w:rsid w:val="00FC41CE"/>
    <w:rsid w:val="00FC4488"/>
    <w:rsid w:val="00FD1F9A"/>
    <w:rsid w:val="00FD23AB"/>
    <w:rsid w:val="00FD761A"/>
    <w:rsid w:val="00FD7782"/>
    <w:rsid w:val="00FE0B16"/>
    <w:rsid w:val="00FE1D01"/>
    <w:rsid w:val="00FE28C3"/>
    <w:rsid w:val="00FE4154"/>
    <w:rsid w:val="00FE4161"/>
    <w:rsid w:val="00FE6BF3"/>
    <w:rsid w:val="00FF0DB9"/>
    <w:rsid w:val="00FF37C6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4" type="connector" idref="#Прямая со стрелкой 6"/>
        <o:r id="V:Rule15" type="connector" idref="#Прямая со стрелкой 7"/>
        <o:r id="V:Rule16" type="connector" idref="#Прямая со стрелкой 26"/>
        <o:r id="V:Rule17" type="connector" idref="#Прямая со стрелкой 5"/>
        <o:r id="V:Rule18" type="connector" idref="#Прямая со стрелкой 23"/>
        <o:r id="V:Rule19" type="connector" idref="#Прямая со стрелкой 4"/>
        <o:r id="V:Rule20" type="connector" idref="#Прямая со стрелкой 27"/>
        <o:r id="V:Rule21" type="connector" idref="#Прямая со стрелкой 30"/>
        <o:r id="V:Rule22" type="connector" idref="#Прямая со стрелкой 28"/>
        <o:r id="V:Rule23" type="connector" idref="#Прямая со стрелкой 22"/>
        <o:r id="V:Rule24" type="connector" idref="#Прямая со стрелкой 29"/>
        <o:r id="V:Rule25" type="connector" idref="#Прямая со стрелкой 25"/>
        <o:r id="V:Rule26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52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F202E"/>
    <w:pPr>
      <w:ind w:left="720"/>
      <w:contextualSpacing/>
    </w:pPr>
  </w:style>
  <w:style w:type="character" w:customStyle="1" w:styleId="WW8Num3z0">
    <w:name w:val="WW8Num3z0"/>
    <w:rsid w:val="006F202E"/>
    <w:rPr>
      <w:rFonts w:ascii="Times New Roman" w:hAnsi="Times New Roman"/>
    </w:rPr>
  </w:style>
  <w:style w:type="character" w:styleId="a5">
    <w:name w:val="Hyperlink"/>
    <w:semiHidden/>
    <w:rsid w:val="00AE2967"/>
    <w:rPr>
      <w:color w:val="0000FF"/>
      <w:u w:val="single"/>
    </w:rPr>
  </w:style>
  <w:style w:type="paragraph" w:customStyle="1" w:styleId="ConsPlusCell">
    <w:name w:val="ConsPlusCell"/>
    <w:uiPriority w:val="99"/>
    <w:rsid w:val="00AB39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rsid w:val="00A875C2"/>
    <w:pPr>
      <w:suppressAutoHyphens w:val="0"/>
      <w:spacing w:before="100" w:after="100"/>
    </w:pPr>
  </w:style>
  <w:style w:type="paragraph" w:styleId="a7">
    <w:name w:val="Balloon Text"/>
    <w:basedOn w:val="a"/>
    <w:link w:val="a8"/>
    <w:uiPriority w:val="99"/>
    <w:semiHidden/>
    <w:unhideWhenUsed/>
    <w:rsid w:val="00210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6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52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F202E"/>
    <w:pPr>
      <w:ind w:left="720"/>
      <w:contextualSpacing/>
    </w:pPr>
  </w:style>
  <w:style w:type="character" w:customStyle="1" w:styleId="WW8Num3z0">
    <w:name w:val="WW8Num3z0"/>
    <w:rsid w:val="006F202E"/>
    <w:rPr>
      <w:rFonts w:ascii="Times New Roman" w:hAnsi="Times New Roman"/>
    </w:rPr>
  </w:style>
  <w:style w:type="character" w:styleId="a5">
    <w:name w:val="Hyperlink"/>
    <w:semiHidden/>
    <w:rsid w:val="00AE2967"/>
    <w:rPr>
      <w:color w:val="0000FF"/>
      <w:u w:val="single"/>
    </w:rPr>
  </w:style>
  <w:style w:type="paragraph" w:customStyle="1" w:styleId="ConsPlusCell">
    <w:name w:val="ConsPlusCell"/>
    <w:uiPriority w:val="99"/>
    <w:rsid w:val="00AB39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rsid w:val="00A875C2"/>
    <w:pPr>
      <w:suppressAutoHyphens w:val="0"/>
      <w:spacing w:before="100" w:after="100"/>
    </w:pPr>
  </w:style>
  <w:style w:type="paragraph" w:styleId="a7">
    <w:name w:val="Balloon Text"/>
    <w:basedOn w:val="a"/>
    <w:link w:val="a8"/>
    <w:uiPriority w:val="99"/>
    <w:semiHidden/>
    <w:unhideWhenUsed/>
    <w:rsid w:val="00210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6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7Olga@mail.ru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Microsoft_Excel5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B21C7B053FDD5D9D5E3727FE8E5B1D4917FD431BE767079A9BECFE97FhA07O" TargetMode="External"/><Relationship Id="rId12" Type="http://schemas.openxmlformats.org/officeDocument/2006/relationships/package" Target="embeddings/_____Microsoft_Excel2.xls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4.xlsx"/><Relationship Id="rId20" Type="http://schemas.openxmlformats.org/officeDocument/2006/relationships/package" Target="embeddings/____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____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C122-C18E-4C27-A656-5F92260A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4294941167</TotalTime>
  <Pages>13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32</cp:revision>
  <cp:lastPrinted>2015-01-27T13:08:00Z</cp:lastPrinted>
  <dcterms:created xsi:type="dcterms:W3CDTF">2014-11-12T10:44:00Z</dcterms:created>
  <dcterms:modified xsi:type="dcterms:W3CDTF">2015-01-27T13:40:00Z</dcterms:modified>
</cp:coreProperties>
</file>