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3314"/>
        <w:gridCol w:w="3182"/>
      </w:tblGrid>
      <w:tr w:rsidR="00BE52C0" w:rsidTr="00A4003B">
        <w:tc>
          <w:tcPr>
            <w:tcW w:w="3641" w:type="dxa"/>
          </w:tcPr>
          <w:p w:rsidR="00BE52C0" w:rsidRPr="004F6FF3" w:rsidRDefault="00BE52C0" w:rsidP="003A7DB1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BE52C0" w:rsidRPr="004F6FF3" w:rsidRDefault="00BE52C0" w:rsidP="0068211E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BE52C0" w:rsidRPr="004F6FF3" w:rsidRDefault="00BE52C0" w:rsidP="00BE11E0">
            <w:pPr>
              <w:pStyle w:val="ConsNormal"/>
              <w:widowControl/>
              <w:tabs>
                <w:tab w:val="left" w:pos="7620"/>
                <w:tab w:val="right" w:pos="10250"/>
              </w:tabs>
              <w:ind w:right="-42" w:firstLine="0"/>
              <w:rPr>
                <w:sz w:val="24"/>
                <w:szCs w:val="24"/>
              </w:rPr>
            </w:pPr>
          </w:p>
        </w:tc>
      </w:tr>
    </w:tbl>
    <w:p w:rsidR="004B1FBE" w:rsidRDefault="00A4003B" w:rsidP="004B1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378F90B" wp14:editId="42F6FC07">
            <wp:extent cx="6632733" cy="903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33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3B" w:rsidRDefault="00A4003B" w:rsidP="00A4003B">
      <w:pPr>
        <w:ind w:left="720"/>
        <w:jc w:val="center"/>
        <w:rPr>
          <w:b/>
          <w:sz w:val="32"/>
          <w:szCs w:val="32"/>
        </w:rPr>
      </w:pPr>
      <w:bookmarkStart w:id="0" w:name="Par174"/>
      <w:bookmarkEnd w:id="0"/>
    </w:p>
    <w:p w:rsidR="006F202E" w:rsidRPr="00A4003B" w:rsidRDefault="00A4003B" w:rsidP="00A4003B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 w:rsidRPr="00A4003B">
        <w:rPr>
          <w:b/>
          <w:sz w:val="32"/>
          <w:szCs w:val="32"/>
        </w:rPr>
        <w:t xml:space="preserve">. </w:t>
      </w:r>
      <w:r w:rsidR="006F202E" w:rsidRPr="00A4003B">
        <w:rPr>
          <w:b/>
          <w:sz w:val="32"/>
          <w:szCs w:val="32"/>
        </w:rPr>
        <w:t xml:space="preserve">Сведения о </w:t>
      </w:r>
      <w:proofErr w:type="gramStart"/>
      <w:r w:rsidR="006F202E" w:rsidRPr="00A4003B">
        <w:rPr>
          <w:b/>
          <w:sz w:val="32"/>
          <w:szCs w:val="32"/>
        </w:rPr>
        <w:t>деятельности  учреждения</w:t>
      </w:r>
      <w:proofErr w:type="gramEnd"/>
    </w:p>
    <w:p w:rsidR="00A4003B" w:rsidRPr="00A4003B" w:rsidRDefault="00A4003B" w:rsidP="00A4003B">
      <w:pPr>
        <w:jc w:val="center"/>
        <w:rPr>
          <w:b/>
          <w:sz w:val="32"/>
          <w:szCs w:val="32"/>
        </w:rPr>
      </w:pPr>
    </w:p>
    <w:p w:rsidR="00821748" w:rsidRPr="00AE2967" w:rsidRDefault="00821748" w:rsidP="004B1FBE">
      <w:pPr>
        <w:pStyle w:val="ConsPlusNonformat"/>
        <w:jc w:val="center"/>
        <w:rPr>
          <w:rFonts w:ascii="Times New Roman" w:hAnsi="Times New Roman" w:cs="Times New Roman"/>
        </w:rPr>
      </w:pPr>
    </w:p>
    <w:p w:rsidR="006F202E" w:rsidRPr="00AE2967" w:rsidRDefault="006F202E" w:rsidP="006F202E">
      <w:pPr>
        <w:jc w:val="both"/>
        <w:rPr>
          <w:b/>
          <w:sz w:val="28"/>
          <w:szCs w:val="28"/>
        </w:rPr>
      </w:pPr>
      <w:r w:rsidRPr="00AE2967">
        <w:rPr>
          <w:b/>
          <w:sz w:val="28"/>
          <w:szCs w:val="28"/>
        </w:rPr>
        <w:t>1.Краткое содержание деятельности  автономного  учреждения</w:t>
      </w:r>
    </w:p>
    <w:p w:rsidR="00FE1D01" w:rsidRDefault="006F202E" w:rsidP="00231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967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7C2FD7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E296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7C2FD7">
        <w:rPr>
          <w:rFonts w:ascii="Times New Roman" w:hAnsi="Times New Roman" w:cs="Times New Roman"/>
          <w:sz w:val="28"/>
          <w:szCs w:val="28"/>
        </w:rPr>
        <w:t xml:space="preserve"> «Детский сад №7» </w:t>
      </w:r>
      <w:r w:rsidR="004B0A57">
        <w:rPr>
          <w:rFonts w:ascii="Times New Roman" w:hAnsi="Times New Roman" w:cs="Times New Roman"/>
          <w:sz w:val="28"/>
          <w:szCs w:val="28"/>
        </w:rPr>
        <w:t xml:space="preserve">по своей организационно-правовой форме является </w:t>
      </w:r>
      <w:r w:rsidR="00FE1D01">
        <w:rPr>
          <w:rFonts w:ascii="Times New Roman" w:hAnsi="Times New Roman" w:cs="Times New Roman"/>
          <w:sz w:val="28"/>
          <w:szCs w:val="28"/>
        </w:rPr>
        <w:t>муниципальным автономным. Учреждение в своей деятельности руководствуется Законом Российской Федерации «Об образовании», Федеральным законом «Об автономных учреждениях», «Типовым положением о дошкольном образовании», постановлениями и распоряжениями Правительства Российской Федерации, уставом Учреждения. Учреждение самостоятельно осуществляет финансово-хозяйственную деятельность, имеет самостоятельный баланс и лицевой счет, печать установленного образца. Учреждение реализует основные общеобразовательные  программы дошкольного образования, а также осуществляет присмотр и уход за детьми. 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313D9" w:rsidRPr="00AE2967" w:rsidRDefault="002313D9" w:rsidP="00231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5C2" w:rsidRDefault="00065239" w:rsidP="00A875C2">
      <w:pPr>
        <w:pStyle w:val="a6"/>
        <w:rPr>
          <w:b/>
        </w:rPr>
      </w:pPr>
      <w:r>
        <w:rPr>
          <w:b/>
          <w:sz w:val="28"/>
          <w:szCs w:val="28"/>
          <w:u w:val="single"/>
        </w:rPr>
        <w:t xml:space="preserve">1.1. </w:t>
      </w:r>
      <w:r w:rsidR="004E5C29">
        <w:rPr>
          <w:b/>
          <w:sz w:val="28"/>
          <w:szCs w:val="28"/>
          <w:u w:val="single"/>
        </w:rPr>
        <w:t xml:space="preserve">  </w:t>
      </w:r>
      <w:r w:rsidRPr="00AE2967">
        <w:rPr>
          <w:b/>
          <w:sz w:val="28"/>
          <w:szCs w:val="28"/>
          <w:u w:val="single"/>
        </w:rPr>
        <w:t xml:space="preserve">Целями деятельности </w:t>
      </w:r>
      <w:r>
        <w:rPr>
          <w:b/>
          <w:sz w:val="28"/>
          <w:szCs w:val="28"/>
          <w:u w:val="single"/>
        </w:rPr>
        <w:t xml:space="preserve"> </w:t>
      </w:r>
      <w:r w:rsidRPr="00AE2967">
        <w:rPr>
          <w:b/>
          <w:sz w:val="28"/>
          <w:szCs w:val="28"/>
          <w:u w:val="single"/>
        </w:rPr>
        <w:t xml:space="preserve">Учреждения </w:t>
      </w:r>
      <w:r w:rsidRPr="00AE2967">
        <w:rPr>
          <w:sz w:val="28"/>
          <w:szCs w:val="28"/>
        </w:rPr>
        <w:t>являются</w:t>
      </w:r>
      <w:r w:rsidR="00A875C2">
        <w:rPr>
          <w:b/>
        </w:rPr>
        <w:t>: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разностороннее полноценное развитие личности ребенка;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приобщение воспитанников к общечеловеческим ценностям;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социализация детей в обществе сверстников;</w:t>
      </w:r>
    </w:p>
    <w:p w:rsidR="00A875C2" w:rsidRPr="007E59E8" w:rsidRDefault="00A875C2" w:rsidP="00A875C2">
      <w:pPr>
        <w:numPr>
          <w:ilvl w:val="0"/>
          <w:numId w:val="4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подготовка детей к школе.</w:t>
      </w:r>
    </w:p>
    <w:p w:rsidR="006F202E" w:rsidRPr="00AE2967" w:rsidRDefault="006F202E" w:rsidP="006F202E">
      <w:pPr>
        <w:ind w:firstLine="360"/>
        <w:jc w:val="both"/>
        <w:rPr>
          <w:sz w:val="28"/>
          <w:szCs w:val="28"/>
        </w:rPr>
      </w:pPr>
    </w:p>
    <w:p w:rsidR="00BF6AB9" w:rsidRPr="00AE2967" w:rsidRDefault="006F202E" w:rsidP="00BF6AB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Предметом деятельности </w:t>
      </w:r>
      <w:r w:rsid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="007E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6AB9" w:rsidRPr="00AE29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6AB9">
        <w:rPr>
          <w:rFonts w:ascii="Times New Roman" w:hAnsi="Times New Roman" w:cs="Times New Roman"/>
          <w:bCs/>
          <w:sz w:val="28"/>
          <w:szCs w:val="28"/>
        </w:rPr>
        <w:t>реализация общеобразовательной программы дошкольного образования с учётом возрастных и индивидуальных особенностей детей, в соответствии с федеральными государственными требованиями, которые устанавливают нормы и положения, обязательные при реализации основной общеобразовательной программы  дошкольного образования, в части определения структуры основной общеобразовательной программы дошкольного образования, в том числе соотношения её частей, их объёма, а также соотношения обязательной части основной общеобразовательной программы</w:t>
      </w:r>
      <w:proofErr w:type="gramEnd"/>
      <w:r w:rsidR="00BF6AB9">
        <w:rPr>
          <w:rFonts w:ascii="Times New Roman" w:hAnsi="Times New Roman" w:cs="Times New Roman"/>
          <w:bCs/>
          <w:sz w:val="28"/>
          <w:szCs w:val="28"/>
        </w:rPr>
        <w:t xml:space="preserve"> и части, формируемой участниками образовательного процесса.</w:t>
      </w:r>
    </w:p>
    <w:p w:rsidR="00AE2967" w:rsidRDefault="00AE2967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967" w:rsidRDefault="00AE2967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Основными задачами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 </w:t>
      </w:r>
      <w:r w:rsidRPr="00AE2967">
        <w:rPr>
          <w:rFonts w:ascii="Times New Roman" w:hAnsi="Times New Roman" w:cs="Times New Roman"/>
          <w:sz w:val="28"/>
          <w:szCs w:val="28"/>
        </w:rPr>
        <w:t>являются</w:t>
      </w:r>
      <w:r w:rsidR="00A875C2">
        <w:rPr>
          <w:rFonts w:ascii="Times New Roman" w:hAnsi="Times New Roman" w:cs="Times New Roman"/>
          <w:sz w:val="28"/>
          <w:szCs w:val="28"/>
        </w:rPr>
        <w:t>: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создание условий для обеспечения познавательно-речевого, социально-личностного, художественно-эстетического и физического развития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осуществление необходимой коррекции отклонений в развитии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взаимодействие с семьей для обеспечения полноценного развития ребенка;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lastRenderedPageBreak/>
        <w:t>воспитание с учетом возрастных категорий детей гражданственности, уважения к правам и свободам человека, любви к Родине, семье, окружающей природе;</w:t>
      </w:r>
    </w:p>
    <w:p w:rsidR="00A875C2" w:rsidRPr="007E59E8" w:rsidRDefault="00A875C2" w:rsidP="00A875C2">
      <w:pPr>
        <w:numPr>
          <w:ilvl w:val="0"/>
          <w:numId w:val="5"/>
        </w:numPr>
        <w:suppressAutoHyphens w:val="0"/>
        <w:spacing w:before="100" w:after="100"/>
        <w:rPr>
          <w:sz w:val="28"/>
          <w:szCs w:val="28"/>
        </w:rPr>
      </w:pPr>
      <w:r w:rsidRPr="007E59E8">
        <w:rPr>
          <w:sz w:val="28"/>
          <w:szCs w:val="28"/>
        </w:rPr>
        <w:t>оказание консультативной методической помощи родителям по вопросам воспитания, обучения и развития детей.</w:t>
      </w:r>
    </w:p>
    <w:p w:rsidR="00005124" w:rsidRDefault="00005124" w:rsidP="006F20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967" w:rsidRDefault="00AE2967" w:rsidP="000652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карта  Учреждения</w:t>
      </w:r>
    </w:p>
    <w:p w:rsidR="00AE2967" w:rsidRDefault="00AE2967" w:rsidP="00AE2967">
      <w:pPr>
        <w:ind w:left="720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5"/>
        <w:gridCol w:w="4955"/>
      </w:tblGrid>
      <w:tr w:rsidR="00AE2967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A875C2">
            <w:pPr>
              <w:jc w:val="center"/>
            </w:pPr>
            <w:r>
              <w:t xml:space="preserve">  Муниципальное автономное дошкольное образовательное учреждение</w:t>
            </w:r>
          </w:p>
          <w:p w:rsidR="00AE2967" w:rsidRPr="00F43140" w:rsidRDefault="00A875C2" w:rsidP="00A875C2">
            <w:pPr>
              <w:snapToGrid w:val="0"/>
              <w:rPr>
                <w:sz w:val="28"/>
                <w:szCs w:val="28"/>
              </w:rPr>
            </w:pPr>
            <w:r>
              <w:t xml:space="preserve"> «Детский сад № 7»   г. Черняховска Калининградской области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Pr="00F43140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№7»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государственный регистрационный номер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1083914002688</w:t>
            </w:r>
          </w:p>
        </w:tc>
      </w:tr>
      <w:tr w:rsidR="00AE2967" w:rsidTr="00BE11E0">
        <w:trPr>
          <w:cantSplit/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регистрации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14.01.2010г.</w:t>
            </w:r>
          </w:p>
        </w:tc>
      </w:tr>
      <w:tr w:rsidR="00AE2967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67" w:rsidRDefault="00AE2967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государственной  регистрации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67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Межрайонная инспекция Федеральной налоговой службы № 2 по Калининградской области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муниципального автономного 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F00AB4">
            <w:pPr>
              <w:snapToGrid w:val="0"/>
            </w:pPr>
            <w:r>
              <w:t>238150, Калининградская область, город Черняховск, ул. Ленинградская, дом 2а, дом 14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Телефон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A87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8-40141-34616, 8-40141-23468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Факс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8-40141-34616, 8-40141-23468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A875C2" w:rsidRDefault="00A4003B" w:rsidP="00BE11E0">
            <w:pPr>
              <w:snapToGrid w:val="0"/>
              <w:rPr>
                <w:sz w:val="26"/>
                <w:szCs w:val="26"/>
              </w:rPr>
            </w:pPr>
            <w:hyperlink r:id="rId8" w:history="1">
              <w:r w:rsidR="00A875C2" w:rsidRPr="0099302F">
                <w:rPr>
                  <w:rStyle w:val="a5"/>
                  <w:lang w:val="en-US"/>
                </w:rPr>
                <w:t>Detsad</w:t>
              </w:r>
              <w:r w:rsidR="00A875C2" w:rsidRPr="00A875C2">
                <w:rPr>
                  <w:rStyle w:val="a5"/>
                </w:rPr>
                <w:t>7</w:t>
              </w:r>
              <w:r w:rsidR="00A875C2" w:rsidRPr="0099302F">
                <w:rPr>
                  <w:rStyle w:val="a5"/>
                  <w:lang w:val="en-US"/>
                </w:rPr>
                <w:t>Olga</w:t>
              </w:r>
              <w:r w:rsidR="00A875C2" w:rsidRPr="00A875C2">
                <w:rPr>
                  <w:rStyle w:val="a5"/>
                </w:rPr>
                <w:t>@</w:t>
              </w:r>
              <w:r w:rsidR="00A875C2" w:rsidRPr="0099302F">
                <w:rPr>
                  <w:rStyle w:val="a5"/>
                  <w:lang w:val="en-US"/>
                </w:rPr>
                <w:t>mail</w:t>
              </w:r>
              <w:r w:rsidR="00A875C2" w:rsidRPr="00A875C2">
                <w:rPr>
                  <w:rStyle w:val="a5"/>
                </w:rPr>
                <w:t>.</w:t>
              </w:r>
              <w:r w:rsidR="00A875C2" w:rsidRPr="0099302F">
                <w:rPr>
                  <w:rStyle w:val="a5"/>
                  <w:lang w:val="en-US"/>
                </w:rPr>
                <w:t>ru</w:t>
              </w:r>
            </w:hyperlink>
            <w:r w:rsidR="00A875C2">
              <w:t xml:space="preserve">, </w:t>
            </w:r>
            <w:r w:rsidR="00A875C2">
              <w:rPr>
                <w:lang w:val="en-US"/>
              </w:rPr>
              <w:t>Detsad</w:t>
            </w:r>
            <w:r w:rsidR="00A875C2" w:rsidRPr="00A875C2">
              <w:t>7</w:t>
            </w:r>
            <w:r w:rsidR="00A875C2">
              <w:rPr>
                <w:lang w:val="en-US"/>
              </w:rPr>
              <w:t>Natalya</w:t>
            </w:r>
            <w:r w:rsidR="00A875C2" w:rsidRPr="00A875C2">
              <w:t>@</w:t>
            </w:r>
            <w:r w:rsidR="00A875C2">
              <w:rPr>
                <w:lang w:val="en-US"/>
              </w:rPr>
              <w:t>yandex</w:t>
            </w:r>
            <w:r w:rsidR="00A875C2" w:rsidRPr="00A875C2">
              <w:t>.</w:t>
            </w:r>
            <w:r w:rsidR="00A875C2">
              <w:rPr>
                <w:lang w:val="en-US"/>
              </w:rPr>
              <w:t>ru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создания муниципального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t>Ильина Наталья Викторовна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t>Демешкевич</w:t>
            </w:r>
            <w:proofErr w:type="spellEnd"/>
            <w:r>
              <w:t xml:space="preserve"> Ольга Викторовна</w:t>
            </w:r>
          </w:p>
        </w:tc>
      </w:tr>
      <w:tr w:rsidR="002313D9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D9" w:rsidRDefault="002313D9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  Черняховского района, осуществляющий функции и полномочия учредителя муниципального автономного учреждения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9" w:rsidRPr="00176D11" w:rsidRDefault="002313D9" w:rsidP="00F94DA6">
            <w:pPr>
              <w:snapToGrid w:val="0"/>
              <w:rPr>
                <w:sz w:val="28"/>
                <w:szCs w:val="28"/>
              </w:rPr>
            </w:pPr>
            <w:r w:rsidRPr="00176D1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</w:t>
            </w:r>
            <w:r w:rsidRPr="001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F94DA6">
              <w:rPr>
                <w:sz w:val="28"/>
                <w:szCs w:val="28"/>
              </w:rPr>
              <w:t xml:space="preserve"> </w:t>
            </w:r>
            <w:r w:rsidRPr="001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«Черняховский </w:t>
            </w:r>
            <w:r w:rsidR="00E003E8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Идентификационный номер налогоплательщика (ИНН)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3914121324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причины постановки на учет муниципального бюджетного учреждения в налоговом органе (КПП)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391401001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Коды по Общероссийскому классификатору видов экономической деятельности, продукции и услуг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80.10.1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ОКПО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60570407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ОКФС (форма собственности)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</w:pPr>
            <w:r>
              <w:t>14</w:t>
            </w:r>
          </w:p>
        </w:tc>
      </w:tr>
      <w:tr w:rsidR="00A875C2" w:rsidTr="00BE11E0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5C2" w:rsidRDefault="00A875C2" w:rsidP="00BE11E0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ОКОГУ (орган управления)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5C2" w:rsidRPr="008445C2" w:rsidRDefault="00A875C2" w:rsidP="00BE11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49007</w:t>
            </w:r>
          </w:p>
        </w:tc>
      </w:tr>
    </w:tbl>
    <w:p w:rsidR="00AE2967" w:rsidRDefault="00AE2967" w:rsidP="006F202E">
      <w:pPr>
        <w:pStyle w:val="ConsPlusNonformat"/>
        <w:rPr>
          <w:rFonts w:ascii="Times New Roman" w:hAnsi="Times New Roman" w:cs="Times New Roman"/>
        </w:rPr>
      </w:pPr>
    </w:p>
    <w:p w:rsidR="00005124" w:rsidRDefault="00005124" w:rsidP="00065239">
      <w:pPr>
        <w:rPr>
          <w:b/>
          <w:sz w:val="28"/>
          <w:szCs w:val="28"/>
          <w:u w:val="single"/>
        </w:rPr>
      </w:pPr>
    </w:p>
    <w:p w:rsidR="00065239" w:rsidRDefault="004E5C29" w:rsidP="000652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1.2.   Виды деятельности </w:t>
      </w:r>
      <w:r w:rsidRPr="00AE29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AE2967">
        <w:rPr>
          <w:b/>
          <w:sz w:val="28"/>
          <w:szCs w:val="28"/>
          <w:u w:val="single"/>
        </w:rPr>
        <w:t>Учреждения</w:t>
      </w:r>
    </w:p>
    <w:p w:rsidR="00065239" w:rsidRDefault="00065239" w:rsidP="00065239">
      <w:pPr>
        <w:rPr>
          <w:sz w:val="28"/>
          <w:szCs w:val="28"/>
        </w:rPr>
      </w:pPr>
    </w:p>
    <w:tbl>
      <w:tblPr>
        <w:tblW w:w="0" w:type="auto"/>
        <w:jc w:val="center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9"/>
        <w:gridCol w:w="5632"/>
      </w:tblGrid>
      <w:tr w:rsidR="00065239" w:rsidTr="00BE11E0">
        <w:trPr>
          <w:cantSplit/>
          <w:trHeight w:val="213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239" w:rsidRDefault="00065239" w:rsidP="00BE11E0">
            <w:pPr>
              <w:snapToGrid w:val="0"/>
              <w:spacing w:before="6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видов деятельности (функций), закрепленных в уставе и осуществляемых муниципальным автономным учреждением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D9" w:rsidRPr="002313D9" w:rsidRDefault="002313D9" w:rsidP="002313D9">
            <w:pPr>
              <w:jc w:val="both"/>
              <w:rPr>
                <w:sz w:val="28"/>
                <w:szCs w:val="28"/>
              </w:rPr>
            </w:pPr>
            <w:r w:rsidRPr="002313D9">
              <w:rPr>
                <w:sz w:val="28"/>
                <w:szCs w:val="28"/>
              </w:rPr>
              <w:t>Реализация общеобразовательной программы дошкольного образования:</w:t>
            </w:r>
          </w:p>
          <w:p w:rsidR="00065239" w:rsidRDefault="002313D9" w:rsidP="00231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1" w:name="OLE_LINK1"/>
            <w:bookmarkStart w:id="2" w:name="OLE_LINK2"/>
            <w:r w:rsidRPr="001D47F5">
              <w:rPr>
                <w:sz w:val="28"/>
                <w:szCs w:val="28"/>
              </w:rPr>
              <w:t xml:space="preserve">Дошкольное образование “Детство” </w:t>
            </w:r>
            <w:proofErr w:type="spellStart"/>
            <w:r w:rsidRPr="001D47F5">
              <w:rPr>
                <w:sz w:val="28"/>
                <w:szCs w:val="28"/>
              </w:rPr>
              <w:t>В.И.Логвиновой</w:t>
            </w:r>
            <w:bookmarkEnd w:id="1"/>
            <w:bookmarkEnd w:id="2"/>
            <w:proofErr w:type="spellEnd"/>
          </w:p>
        </w:tc>
      </w:tr>
      <w:tr w:rsidR="004E5C29" w:rsidTr="004E5C29">
        <w:trPr>
          <w:cantSplit/>
          <w:trHeight w:val="254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C29" w:rsidRDefault="004E5C29" w:rsidP="00BE11E0">
            <w:pPr>
              <w:snapToGrid w:val="0"/>
              <w:spacing w:before="6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иных видов деятельности, закрепленных в уставе и осуществляемых муниципальным автономным  учреждением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29" w:rsidRPr="007E59E8" w:rsidRDefault="007E59E8" w:rsidP="00A87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коррекционно-развивающих программ</w:t>
            </w:r>
            <w:r w:rsidR="00005124">
              <w:rPr>
                <w:sz w:val="28"/>
                <w:szCs w:val="28"/>
              </w:rPr>
              <w:t>.</w:t>
            </w:r>
          </w:p>
        </w:tc>
      </w:tr>
    </w:tbl>
    <w:p w:rsidR="00AB3951" w:rsidRDefault="00AB3951" w:rsidP="00AB395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A5DD8" w:rsidRPr="004A5DD8" w:rsidRDefault="004A5DD8" w:rsidP="004A5DD8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t>1.3. Наличие  лицензий, свидетельства о государственной  аккредитации учреждения выданной Службой по контролю и надзору в сфере образования Калининградской области</w:t>
      </w:r>
    </w:p>
    <w:tbl>
      <w:tblPr>
        <w:tblW w:w="97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5"/>
        <w:gridCol w:w="4918"/>
      </w:tblGrid>
      <w:tr w:rsidR="004A5DD8" w:rsidTr="008F1FD2">
        <w:trPr>
          <w:cantSplit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лицензий (лицензируемый вид деятельности, номер лицензии, срок действия лицензии, дата принятия решения о предоставлении лицензии)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лицензии   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№  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0000024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серия 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39 Л 01</w:t>
            </w:r>
          </w:p>
          <w:p w:rsidR="004A5DD8" w:rsidRDefault="004A5DD8" w:rsidP="00E94B8F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Лицензия  действительна </w:t>
            </w:r>
            <w:r w:rsidR="00E94B8F">
              <w:rPr>
                <w:b/>
                <w:bCs/>
                <w:i/>
                <w:iCs/>
                <w:sz w:val="28"/>
                <w:szCs w:val="28"/>
                <w:u w:val="single"/>
              </w:rPr>
              <w:t>бессрочная</w:t>
            </w:r>
          </w:p>
        </w:tc>
      </w:tr>
      <w:tr w:rsidR="004A5DD8" w:rsidTr="008F1FD2">
        <w:trPr>
          <w:cantSplit/>
          <w:jc w:val="center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Свидетельство о государственной аккредитации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Свидетельство действительно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по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4A5DD8" w:rsidRDefault="004A5DD8" w:rsidP="00DD7A2C">
            <w:pPr>
              <w:snapToGrid w:val="0"/>
              <w:spacing w:before="60" w:after="120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Государственный статус: </w:t>
            </w:r>
          </w:p>
        </w:tc>
      </w:tr>
    </w:tbl>
    <w:p w:rsidR="008F1FD2" w:rsidRDefault="008F1FD2" w:rsidP="008F1FD2">
      <w:pPr>
        <w:rPr>
          <w:b/>
          <w:sz w:val="28"/>
          <w:szCs w:val="28"/>
          <w:u w:val="single"/>
        </w:rPr>
      </w:pPr>
      <w:r w:rsidRPr="008F1FD2">
        <w:rPr>
          <w:b/>
          <w:sz w:val="28"/>
          <w:szCs w:val="28"/>
          <w:u w:val="single"/>
        </w:rPr>
        <w:lastRenderedPageBreak/>
        <w:t>1.4. Характеристика оказываемых услуг</w:t>
      </w:r>
    </w:p>
    <w:p w:rsidR="008F1FD2" w:rsidRPr="008F1FD2" w:rsidRDefault="008F1FD2" w:rsidP="008F1FD2">
      <w:pPr>
        <w:rPr>
          <w:b/>
          <w:sz w:val="28"/>
          <w:szCs w:val="28"/>
          <w:u w:val="single"/>
        </w:rPr>
      </w:pPr>
    </w:p>
    <w:p w:rsidR="008F1FD2" w:rsidRDefault="008F1FD2" w:rsidP="008F1FD2">
      <w:pPr>
        <w:rPr>
          <w:sz w:val="28"/>
          <w:szCs w:val="28"/>
        </w:rPr>
      </w:pPr>
      <w:r>
        <w:rPr>
          <w:sz w:val="28"/>
          <w:szCs w:val="28"/>
        </w:rPr>
        <w:t>1.4.1. Описание услуг оказываемых  бесплатно</w:t>
      </w:r>
    </w:p>
    <w:tbl>
      <w:tblPr>
        <w:tblW w:w="947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40"/>
        <w:gridCol w:w="4403"/>
        <w:gridCol w:w="2551"/>
        <w:gridCol w:w="1985"/>
      </w:tblGrid>
      <w:tr w:rsidR="008F1FD2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>Нормативный срок исполнения</w:t>
            </w:r>
          </w:p>
        </w:tc>
      </w:tr>
      <w:tr w:rsidR="008F1FD2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</w:pPr>
            <w: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BE1210" w:rsidP="00DD7A2C">
            <w:r>
              <w:t xml:space="preserve">Интеллектуально-познавательная «Книголюб»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BE1210" w:rsidP="00DD7A2C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BE1210" w:rsidP="00DD7A2C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r>
              <w:t xml:space="preserve">Интеллектуально-познавательная «Считалочка»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proofErr w:type="gramStart"/>
            <w:r>
              <w:t>Интеллектуально-познавательная</w:t>
            </w:r>
            <w:proofErr w:type="gramEnd"/>
            <w:r>
              <w:t xml:space="preserve"> «Спасатели»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Культурологическая</w:t>
            </w:r>
            <w:proofErr w:type="gramEnd"/>
            <w:r>
              <w:t xml:space="preserve"> «Мы – россияне»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r>
              <w:rPr>
                <w:sz w:val="22"/>
                <w:szCs w:val="22"/>
              </w:rPr>
              <w:t>Туристско-краеведческий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1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«Волшебные ножницы»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2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«Оригами»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rPr>
          <w:trHeight w:val="6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«Волшебная кисточка»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  <w:tr w:rsidR="00BE1210" w:rsidTr="008F1F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  <w: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tabs>
                <w:tab w:val="left" w:pos="379"/>
              </w:tabs>
              <w:snapToGrid w:val="0"/>
              <w:ind w:right="2"/>
              <w:jc w:val="both"/>
            </w:pPr>
            <w:r>
              <w:t>Художественно-эстетическая «Петрушка»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художественный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4 года</w:t>
            </w:r>
          </w:p>
        </w:tc>
      </w:tr>
      <w:tr w:rsidR="00BE1210" w:rsidTr="00BE12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t>10.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BE1210">
            <w:pPr>
              <w:tabs>
                <w:tab w:val="left" w:pos="379"/>
              </w:tabs>
              <w:snapToGrid w:val="0"/>
              <w:ind w:right="2"/>
              <w:jc w:val="both"/>
            </w:pPr>
            <w:proofErr w:type="gramStart"/>
            <w:r>
              <w:t>Художественно-эстетическая</w:t>
            </w:r>
            <w:proofErr w:type="gramEnd"/>
            <w:r>
              <w:t xml:space="preserve"> «Юные гимнасты»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Физкультурно-спортивный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5F782E">
            <w:pPr>
              <w:snapToGrid w:val="0"/>
              <w:jc w:val="center"/>
            </w:pPr>
            <w:r>
              <w:t>3 года</w:t>
            </w:r>
          </w:p>
        </w:tc>
      </w:tr>
    </w:tbl>
    <w:p w:rsidR="00DA4A5D" w:rsidRDefault="00DA4A5D" w:rsidP="008F1FD2"/>
    <w:p w:rsidR="00DA4A5D" w:rsidRDefault="00DA4A5D" w:rsidP="008F1FD2"/>
    <w:p w:rsidR="002A2841" w:rsidRDefault="008F1FD2" w:rsidP="008F1FD2">
      <w:pPr>
        <w:rPr>
          <w:sz w:val="28"/>
          <w:szCs w:val="28"/>
        </w:rPr>
      </w:pPr>
      <w:r>
        <w:rPr>
          <w:sz w:val="28"/>
          <w:szCs w:val="28"/>
        </w:rPr>
        <w:t>1.4.2  Описание платных образовательных услуг</w:t>
      </w:r>
      <w:r w:rsidR="002A2841">
        <w:rPr>
          <w:sz w:val="28"/>
          <w:szCs w:val="28"/>
        </w:rPr>
        <w:t>:</w:t>
      </w:r>
    </w:p>
    <w:p w:rsidR="008F1FD2" w:rsidRDefault="002A2841" w:rsidP="008F1FD2">
      <w:pPr>
        <w:rPr>
          <w:sz w:val="28"/>
          <w:szCs w:val="28"/>
        </w:rPr>
      </w:pPr>
      <w:r>
        <w:rPr>
          <w:sz w:val="28"/>
          <w:szCs w:val="28"/>
        </w:rPr>
        <w:t xml:space="preserve">-                                                     </w:t>
      </w:r>
      <w:r w:rsidR="008F1FD2">
        <w:rPr>
          <w:sz w:val="28"/>
          <w:szCs w:val="28"/>
        </w:rPr>
        <w:t xml:space="preserve"> стоимостью__</w:t>
      </w:r>
      <w:r w:rsidR="00BE1210">
        <w:rPr>
          <w:sz w:val="28"/>
          <w:szCs w:val="28"/>
        </w:rPr>
        <w:t>600</w:t>
      </w:r>
      <w:r w:rsidR="008F1FD2">
        <w:rPr>
          <w:sz w:val="28"/>
          <w:szCs w:val="28"/>
        </w:rPr>
        <w:t>__ месяц.</w:t>
      </w:r>
    </w:p>
    <w:p w:rsidR="008F1FD2" w:rsidRDefault="008F1FD2" w:rsidP="008F1FD2">
      <w:pPr>
        <w:rPr>
          <w:sz w:val="28"/>
          <w:szCs w:val="28"/>
        </w:rPr>
      </w:pPr>
    </w:p>
    <w:tbl>
      <w:tblPr>
        <w:tblW w:w="979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0"/>
        <w:gridCol w:w="4170"/>
        <w:gridCol w:w="2565"/>
        <w:gridCol w:w="2487"/>
      </w:tblGrid>
      <w:tr w:rsidR="008F1FD2" w:rsidTr="002A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D2" w:rsidRDefault="008F1FD2" w:rsidP="00DD7A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исполнения</w:t>
            </w:r>
          </w:p>
        </w:tc>
      </w:tr>
      <w:tr w:rsidR="00BE1210" w:rsidTr="002A28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pPr>
              <w:snapToGrid w:val="0"/>
            </w:pPr>
          </w:p>
          <w:p w:rsidR="00BE1210" w:rsidRDefault="00BE1210" w:rsidP="00DD7A2C">
            <w:pPr>
              <w:snapToGrid w:val="0"/>
            </w:pPr>
            <w: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DD7A2C">
            <w:r>
              <w:t xml:space="preserve">Коррекционно-развивающая «Веселый </w:t>
            </w:r>
            <w:proofErr w:type="spellStart"/>
            <w:r>
              <w:t>букварик</w:t>
            </w:r>
            <w:proofErr w:type="spellEnd"/>
            <w:r>
              <w:t>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210" w:rsidRDefault="00BE1210" w:rsidP="005F782E">
            <w:pPr>
              <w:snapToGrid w:val="0"/>
            </w:pPr>
            <w:r>
              <w:rPr>
                <w:sz w:val="22"/>
                <w:szCs w:val="22"/>
              </w:rPr>
              <w:t>Социально-педагогический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10" w:rsidRDefault="00BE1210" w:rsidP="00DD7A2C">
            <w:pPr>
              <w:snapToGrid w:val="0"/>
              <w:jc w:val="center"/>
            </w:pPr>
            <w:r>
              <w:t>2 года</w:t>
            </w:r>
          </w:p>
        </w:tc>
      </w:tr>
    </w:tbl>
    <w:p w:rsidR="008F1FD2" w:rsidRDefault="008F1FD2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2313D9" w:rsidRDefault="002313D9" w:rsidP="008F1FD2"/>
    <w:p w:rsidR="00BF0288" w:rsidRDefault="00BF0288" w:rsidP="00BF028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BF0288" w:rsidRDefault="00BF0288" w:rsidP="00BF0288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lastRenderedPageBreak/>
        <w:t>1.</w:t>
      </w:r>
      <w:r>
        <w:rPr>
          <w:b/>
          <w:sz w:val="28"/>
          <w:szCs w:val="28"/>
          <w:u w:val="single"/>
        </w:rPr>
        <w:t>5</w:t>
      </w:r>
      <w:r w:rsidRPr="004A5DD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Имущество  Учреждения</w:t>
      </w:r>
    </w:p>
    <w:p w:rsidR="00BF0288" w:rsidRDefault="00BF0288" w:rsidP="00BF0288">
      <w:pPr>
        <w:rPr>
          <w:sz w:val="28"/>
          <w:szCs w:val="28"/>
        </w:rPr>
      </w:pPr>
    </w:p>
    <w:tbl>
      <w:tblPr>
        <w:tblW w:w="9650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0"/>
        <w:gridCol w:w="6245"/>
        <w:gridCol w:w="2835"/>
      </w:tblGrid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1.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Общая  балансовая стоимость недвижимого  муниципального имущества  (на дату составления Плана):</w:t>
            </w:r>
          </w:p>
          <w:p w:rsidR="00BF0288" w:rsidRDefault="00BF0288" w:rsidP="00E27B8B">
            <w: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A31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17323753,20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Здание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27B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17323753,20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BF0288" w:rsidP="00E27B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pPr>
              <w:snapToGrid w:val="0"/>
            </w:pPr>
            <w:r>
              <w:t>2.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BF0288">
            <w:r>
              <w:t>Общая  балансовая стоимость движимого  муниципального имущества  (на дату составления Плана):</w:t>
            </w:r>
          </w:p>
          <w:p w:rsidR="00BF0288" w:rsidRDefault="00BF0288" w:rsidP="00BF0288">
            <w: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27B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2369287,36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pPr>
              <w:snapToGrid w:val="0"/>
            </w:pPr>
            <w:r>
              <w:t>-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BF0288" w:rsidP="00E27B8B">
            <w:r>
              <w:t>Балансовая стоимост</w:t>
            </w:r>
            <w:r w:rsidR="00F1772B">
              <w:t>ь особо ценного движимого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E6" w:rsidRPr="00F1772B" w:rsidRDefault="00261AE6" w:rsidP="00261A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592500,19</w:t>
            </w:r>
          </w:p>
        </w:tc>
      </w:tr>
      <w:tr w:rsidR="00BF0288" w:rsidTr="00BF028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pPr>
              <w:snapToGrid w:val="0"/>
            </w:pPr>
            <w:r>
              <w:t>3.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288" w:rsidRDefault="00F1772B" w:rsidP="00E27B8B">
            <w: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8" w:rsidRPr="00F1772B" w:rsidRDefault="00EA31AF" w:rsidP="00E27B8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19693040,56</w:t>
            </w:r>
          </w:p>
        </w:tc>
      </w:tr>
    </w:tbl>
    <w:p w:rsidR="004A5DD8" w:rsidRDefault="004A5DD8" w:rsidP="002313D9">
      <w:pPr>
        <w:rPr>
          <w:b/>
          <w:sz w:val="28"/>
          <w:szCs w:val="28"/>
          <w:u w:val="single"/>
        </w:rPr>
      </w:pPr>
      <w:r w:rsidRPr="004A5DD8">
        <w:rPr>
          <w:b/>
          <w:sz w:val="28"/>
          <w:szCs w:val="28"/>
          <w:u w:val="single"/>
        </w:rPr>
        <w:t>1.</w:t>
      </w:r>
      <w:r w:rsidR="00F1772B">
        <w:rPr>
          <w:b/>
          <w:sz w:val="28"/>
          <w:szCs w:val="28"/>
          <w:u w:val="single"/>
        </w:rPr>
        <w:t>6</w:t>
      </w:r>
      <w:r w:rsidRPr="004A5DD8">
        <w:rPr>
          <w:b/>
          <w:sz w:val="28"/>
          <w:szCs w:val="28"/>
          <w:u w:val="single"/>
        </w:rPr>
        <w:t>. Структура управления</w:t>
      </w:r>
    </w:p>
    <w:p w:rsidR="004A5DD8" w:rsidRDefault="004A5DD8" w:rsidP="004A5DD8">
      <w:pPr>
        <w:rPr>
          <w:sz w:val="28"/>
          <w:szCs w:val="28"/>
        </w:rPr>
      </w:pP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Учредитель;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Заведующий ДОУ;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Наблюдательный совет;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Общее собрание коллектива ДОУ;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Педагогический совет;</w:t>
      </w:r>
    </w:p>
    <w:p w:rsidR="00BF6AB9" w:rsidRP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Родительское собрание;</w:t>
      </w:r>
    </w:p>
    <w:p w:rsidR="00BF6AB9" w:rsidRDefault="00BF6AB9" w:rsidP="002313D9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AB9">
        <w:rPr>
          <w:sz w:val="28"/>
          <w:szCs w:val="28"/>
        </w:rPr>
        <w:t>Родительский комитет.</w:t>
      </w:r>
    </w:p>
    <w:p w:rsidR="00BF6AB9" w:rsidRDefault="00BF6AB9" w:rsidP="002313D9">
      <w:pPr>
        <w:ind w:left="360"/>
        <w:jc w:val="center"/>
        <w:rPr>
          <w:sz w:val="28"/>
          <w:szCs w:val="28"/>
        </w:rPr>
      </w:pP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  <w:r w:rsidRPr="006870CC">
        <w:rPr>
          <w:b/>
          <w:sz w:val="28"/>
          <w:szCs w:val="28"/>
        </w:rPr>
        <w:t>Структура учреждения</w:t>
      </w: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</w:p>
    <w:p w:rsidR="00BF6AB9" w:rsidRDefault="00BF6AB9" w:rsidP="00BF6AB9">
      <w:pPr>
        <w:pStyle w:val="a4"/>
        <w:jc w:val="center"/>
        <w:rPr>
          <w:b/>
          <w:sz w:val="28"/>
          <w:szCs w:val="28"/>
        </w:rPr>
      </w:pPr>
    </w:p>
    <w:p w:rsidR="00BF6AB9" w:rsidRPr="00BF6AB9" w:rsidRDefault="00A4003B" w:rsidP="00BF6AB9">
      <w:pPr>
        <w:pStyle w:val="a4"/>
        <w:jc w:val="center"/>
        <w:rPr>
          <w:b/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1" o:spid="_x0000_s1059" style="position:absolute;left:0;text-align:left;margin-left:132.35pt;margin-top:6pt;width:2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Заведующий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4" o:spid="_x0000_s1058" style="position:absolute;left:0;text-align:left;margin-left:34.85pt;margin-top:6pt;width:1in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Делопроизводитель</w:t>
                  </w:r>
                </w:p>
                <w:p w:rsidR="00BF6AB9" w:rsidRDefault="00BF6AB9" w:rsidP="00BF6AB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3" o:spid="_x0000_s1057" style="position:absolute;left:0;text-align:left;margin-left:396.35pt;margin-top:6pt;width:1in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56" type="#_x0000_t32" style="position:absolute;margin-left:106.85pt;margin-top:10.9pt;width:25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2" o:spid="_x0000_s1055" type="#_x0000_t32" style="position:absolute;margin-left:361.1pt;margin-top:10.9pt;width:3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" strokecolor="black [3040]">
            <v:stroke endarrow="open"/>
          </v:shape>
        </w:pict>
      </w: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30" o:spid="_x0000_s1054" type="#_x0000_t32" style="position:absolute;margin-left:358.85pt;margin-top:13.55pt;width:37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9" o:spid="_x0000_s1053" type="#_x0000_t32" style="position:absolute;margin-left:430.85pt;margin-top:13.55pt;width:0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4" o:spid="_x0000_s1052" type="#_x0000_t32" style="position:absolute;margin-left:238.85pt;margin-top:13.55pt;width:6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5" o:spid="_x0000_s1051" type="#_x0000_t32" style="position:absolute;margin-left:125.6pt;margin-top:13.55pt;width:113.2pt;height:3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7" o:spid="_x0000_s1050" style="position:absolute;margin-left:361.1pt;margin-top:11.35pt;width:116.25pt;height:1in;z-index:25167462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Учебно-</w:t>
                  </w:r>
                  <w:proofErr w:type="spellStart"/>
                  <w:r>
                    <w:t>вспомога</w:t>
                  </w:r>
                  <w:proofErr w:type="spellEnd"/>
                  <w:r>
                    <w:t>-тельный персонал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6" o:spid="_x0000_s1049" style="position:absolute;margin-left:207.35pt;margin-top:12.85pt;width:134.25pt;height:37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Заместитель заведующего по  АХР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5" o:spid="_x0000_s1048" style="position:absolute;margin-left:34.85pt;margin-top:14.35pt;width:133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Заместитель заведующего по УВР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27" o:spid="_x0000_s1047" type="#_x0000_t32" style="position:absolute;margin-left:292.1pt;margin-top:3.55pt;width:0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" strokecolor="black [3040]">
            <v:stroke endarrow="open"/>
          </v:shape>
        </w:pict>
      </w:r>
      <w:r>
        <w:rPr>
          <w:noProof/>
          <w:highlight w:val="darkRed"/>
        </w:rPr>
        <w:pict>
          <v:shape id="Прямая со стрелкой 26" o:spid="_x0000_s1046" type="#_x0000_t32" style="position:absolute;margin-left:99.35pt;margin-top:3.55pt;width:0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6a9Q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rect id="Прямоугольник 19" o:spid="_x0000_s1045" style="position:absolute;margin-left:207.35pt;margin-top:2.85pt;width:138.75pt;height:40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highlight w:val="darkRed"/>
        </w:rPr>
        <w:pict>
          <v:rect id="Прямоугольник 18" o:spid="_x0000_s1044" style="position:absolute;margin-left:34.85pt;margin-top:2.85pt;width:133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Педагогические работники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rPr>
          <w:sz w:val="28"/>
          <w:szCs w:val="28"/>
          <w:highlight w:val="darkRed"/>
        </w:rPr>
      </w:pPr>
    </w:p>
    <w:p w:rsidR="00BF6AB9" w:rsidRPr="00BF6AB9" w:rsidRDefault="00A4003B" w:rsidP="00BF6AB9">
      <w:pPr>
        <w:rPr>
          <w:sz w:val="28"/>
          <w:szCs w:val="28"/>
          <w:highlight w:val="darkRed"/>
        </w:rPr>
      </w:pPr>
      <w:r>
        <w:rPr>
          <w:noProof/>
          <w:highlight w:val="darkRed"/>
        </w:rPr>
        <w:pict>
          <v:shape id="Прямая со стрелкой 28" o:spid="_x0000_s1043" type="#_x0000_t32" style="position:absolute;margin-left:292.1pt;margin-top:11.15pt;width:0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" strokecolor="black [3040]">
            <v:stroke endarrow="open"/>
          </v:shape>
        </w:pict>
      </w:r>
    </w:p>
    <w:p w:rsidR="00BF6AB9" w:rsidRPr="00BF6AB9" w:rsidRDefault="00BF6AB9" w:rsidP="00BF6AB9">
      <w:pPr>
        <w:rPr>
          <w:b/>
          <w:sz w:val="28"/>
          <w:szCs w:val="28"/>
          <w:highlight w:val="darkRed"/>
          <w:u w:val="single"/>
        </w:rPr>
      </w:pPr>
    </w:p>
    <w:p w:rsidR="00BF6AB9" w:rsidRDefault="00A4003B" w:rsidP="00BF6AB9">
      <w:pPr>
        <w:rPr>
          <w:b/>
          <w:sz w:val="28"/>
          <w:szCs w:val="28"/>
          <w:u w:val="single"/>
        </w:rPr>
      </w:pPr>
      <w:r>
        <w:rPr>
          <w:noProof/>
          <w:highlight w:val="darkRed"/>
        </w:rPr>
        <w:pict>
          <v:rect id="Прямоугольник 20" o:spid="_x0000_s1042" style="position:absolute;margin-left:207.35pt;margin-top:10.5pt;width:153.75pt;height:42.75pt;z-index:2516776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" fillcolor="white [3201]" strokecolor="#f79646 [3209]" strokeweight="2pt">
            <v:textbox>
              <w:txbxContent>
                <w:p w:rsidR="00BF6AB9" w:rsidRDefault="00BF6AB9" w:rsidP="00BF6AB9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ect>
        </w:pict>
      </w:r>
    </w:p>
    <w:p w:rsidR="00BF6AB9" w:rsidRPr="00BF6AB9" w:rsidRDefault="00BF6AB9" w:rsidP="00BF6AB9">
      <w:pPr>
        <w:ind w:left="360"/>
        <w:rPr>
          <w:sz w:val="28"/>
          <w:szCs w:val="28"/>
        </w:rPr>
      </w:pPr>
    </w:p>
    <w:p w:rsidR="00BF6AB9" w:rsidRDefault="00BF6AB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2313D9" w:rsidRDefault="002313D9" w:rsidP="00BF6AB9">
      <w:pPr>
        <w:pStyle w:val="a4"/>
        <w:rPr>
          <w:sz w:val="28"/>
          <w:szCs w:val="28"/>
        </w:rPr>
      </w:pPr>
    </w:p>
    <w:p w:rsidR="005F7351" w:rsidRDefault="005F7351" w:rsidP="004A5DD8">
      <w:pPr>
        <w:rPr>
          <w:sz w:val="28"/>
          <w:szCs w:val="28"/>
        </w:rPr>
      </w:pPr>
    </w:p>
    <w:p w:rsidR="005F7351" w:rsidRPr="005F7351" w:rsidRDefault="005F7351" w:rsidP="005F7351">
      <w:pPr>
        <w:rPr>
          <w:b/>
          <w:sz w:val="28"/>
          <w:szCs w:val="28"/>
          <w:u w:val="single"/>
        </w:rPr>
      </w:pPr>
      <w:r w:rsidRPr="005F7351">
        <w:rPr>
          <w:b/>
          <w:sz w:val="28"/>
          <w:szCs w:val="28"/>
          <w:u w:val="single"/>
        </w:rPr>
        <w:lastRenderedPageBreak/>
        <w:t>1.</w:t>
      </w:r>
      <w:r w:rsidR="00F1772B">
        <w:rPr>
          <w:b/>
          <w:sz w:val="28"/>
          <w:szCs w:val="28"/>
          <w:u w:val="single"/>
        </w:rPr>
        <w:t>7</w:t>
      </w:r>
      <w:r w:rsidRPr="005F7351">
        <w:rPr>
          <w:b/>
          <w:sz w:val="28"/>
          <w:szCs w:val="28"/>
          <w:u w:val="single"/>
        </w:rPr>
        <w:t>.  Анализ существующего положения и перспектив развития  Учреждения</w:t>
      </w:r>
    </w:p>
    <w:p w:rsidR="004A5DD8" w:rsidRDefault="005F7351" w:rsidP="00CB26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A2841">
        <w:rPr>
          <w:sz w:val="28"/>
          <w:szCs w:val="28"/>
        </w:rPr>
        <w:t>1.</w:t>
      </w:r>
      <w:r w:rsidR="00F1772B">
        <w:rPr>
          <w:sz w:val="28"/>
          <w:szCs w:val="28"/>
        </w:rPr>
        <w:t>7</w:t>
      </w:r>
      <w:r w:rsidR="009E3D13">
        <w:rPr>
          <w:sz w:val="28"/>
          <w:szCs w:val="28"/>
        </w:rPr>
        <w:t xml:space="preserve">.1. </w:t>
      </w:r>
      <w:r>
        <w:rPr>
          <w:sz w:val="28"/>
          <w:szCs w:val="28"/>
        </w:rPr>
        <w:t>Предельная численность контингента  обучающихся, воспитанников   составляет  ___</w:t>
      </w:r>
      <w:r w:rsidR="00005124">
        <w:rPr>
          <w:sz w:val="28"/>
          <w:szCs w:val="28"/>
        </w:rPr>
        <w:t>435</w:t>
      </w:r>
      <w:r>
        <w:rPr>
          <w:sz w:val="28"/>
          <w:szCs w:val="28"/>
        </w:rPr>
        <w:t>___человек.</w:t>
      </w:r>
      <w:r w:rsidR="00CB263B">
        <w:rPr>
          <w:sz w:val="28"/>
          <w:szCs w:val="28"/>
        </w:rPr>
        <w:t xml:space="preserve">                                                                                             Таблица (ДОУ)</w:t>
      </w:r>
      <w:bookmarkStart w:id="3" w:name="_MON_1514626740"/>
      <w:bookmarkStart w:id="4" w:name="_MON_1505556088"/>
      <w:bookmarkStart w:id="5" w:name="_MON_1505556489"/>
      <w:bookmarkStart w:id="6" w:name="_MON_1480796027"/>
      <w:bookmarkEnd w:id="3"/>
      <w:bookmarkEnd w:id="4"/>
      <w:bookmarkEnd w:id="5"/>
      <w:bookmarkEnd w:id="6"/>
      <w:bookmarkStart w:id="7" w:name="_MON_1480342692"/>
      <w:bookmarkEnd w:id="7"/>
      <w:r w:rsidR="009678C4" w:rsidRPr="00D574DA">
        <w:rPr>
          <w:sz w:val="28"/>
          <w:szCs w:val="28"/>
        </w:rPr>
        <w:object w:dxaOrig="8095" w:dyaOrig="6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70.5pt" o:ole="">
            <v:imagedata r:id="rId9" o:title=""/>
          </v:shape>
          <o:OLEObject Type="Embed" ProgID="Excel.Sheet.12" ShapeID="_x0000_i1025" DrawAspect="Content" ObjectID="_1517304462" r:id="rId10"/>
        </w:object>
      </w:r>
    </w:p>
    <w:p w:rsidR="00005124" w:rsidRDefault="00005124" w:rsidP="002A2841">
      <w:pPr>
        <w:ind w:left="720"/>
        <w:rPr>
          <w:sz w:val="28"/>
          <w:szCs w:val="28"/>
        </w:rPr>
      </w:pPr>
    </w:p>
    <w:p w:rsidR="00A81E6E" w:rsidRPr="002A2841" w:rsidRDefault="00F1772B" w:rsidP="002A2841">
      <w:pPr>
        <w:ind w:left="720"/>
        <w:rPr>
          <w:sz w:val="28"/>
          <w:szCs w:val="28"/>
        </w:rPr>
      </w:pPr>
      <w:r>
        <w:rPr>
          <w:sz w:val="28"/>
          <w:szCs w:val="28"/>
        </w:rPr>
        <w:t>1.7</w:t>
      </w:r>
      <w:r w:rsidR="002A2841">
        <w:rPr>
          <w:sz w:val="28"/>
          <w:szCs w:val="28"/>
        </w:rPr>
        <w:t>.2.</w:t>
      </w:r>
      <w:r w:rsidR="009E3D13" w:rsidRPr="002A2841">
        <w:rPr>
          <w:sz w:val="28"/>
          <w:szCs w:val="28"/>
        </w:rPr>
        <w:t xml:space="preserve">  Характеристика численности  работников и их качественный состав:</w:t>
      </w:r>
    </w:p>
    <w:p w:rsidR="009E3D13" w:rsidRDefault="009E3D13" w:rsidP="009E3D1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 численность  по штатному расписанию</w:t>
      </w:r>
      <w:r w:rsidR="007F327A">
        <w:rPr>
          <w:sz w:val="28"/>
          <w:szCs w:val="28"/>
        </w:rPr>
        <w:t xml:space="preserve"> (единиц)</w:t>
      </w:r>
      <w:r>
        <w:rPr>
          <w:sz w:val="28"/>
          <w:szCs w:val="28"/>
        </w:rPr>
        <w:t>:</w:t>
      </w:r>
    </w:p>
    <w:bookmarkStart w:id="8" w:name="_MON_1480796085"/>
    <w:bookmarkStart w:id="9" w:name="_MON_1480343740"/>
    <w:bookmarkStart w:id="10" w:name="_MON_1505556112"/>
    <w:bookmarkStart w:id="11" w:name="_MON_1505556133"/>
    <w:bookmarkStart w:id="12" w:name="_MON_1505556522"/>
    <w:bookmarkStart w:id="13" w:name="_MON_1514626840"/>
    <w:bookmarkStart w:id="14" w:name="_MON_1514626881"/>
    <w:bookmarkStart w:id="15" w:name="_MON_1514626897"/>
    <w:bookmarkStart w:id="16" w:name="_MON_1505556528"/>
    <w:bookmarkStart w:id="17" w:name="_MON_1505556548"/>
    <w:bookmarkStart w:id="18" w:name="_MON_1505556601"/>
    <w:bookmarkStart w:id="19" w:name="_MON_1514795257"/>
    <w:bookmarkStart w:id="20" w:name="_MON_1514795445"/>
    <w:bookmarkStart w:id="21" w:name="_MON_1514795452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480343819"/>
    <w:bookmarkEnd w:id="22"/>
    <w:p w:rsidR="009E3D13" w:rsidRPr="009E3D13" w:rsidRDefault="00910D6B" w:rsidP="009E3D13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530" w:dyaOrig="4482">
          <v:shape id="_x0000_i1026" type="#_x0000_t75" style="width:485.25pt;height:267.75pt" o:ole="">
            <v:imagedata r:id="rId11" o:title=""/>
          </v:shape>
          <o:OLEObject Type="Embed" ProgID="Excel.Sheet.12" ShapeID="_x0000_i1026" DrawAspect="Content" ObjectID="_1517304463" r:id="rId12"/>
        </w:object>
      </w:r>
    </w:p>
    <w:p w:rsidR="009E3D13" w:rsidRDefault="007F327A" w:rsidP="009E3D13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численность  </w:t>
      </w:r>
      <w:r w:rsidR="0035193D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5193D">
        <w:rPr>
          <w:sz w:val="28"/>
          <w:szCs w:val="28"/>
        </w:rPr>
        <w:t xml:space="preserve"> </w:t>
      </w:r>
      <w:proofErr w:type="gramEnd"/>
      <w:r w:rsidR="00250B5F">
        <w:rPr>
          <w:sz w:val="28"/>
          <w:szCs w:val="28"/>
        </w:rPr>
        <w:t>человек</w:t>
      </w:r>
      <w:r>
        <w:rPr>
          <w:sz w:val="28"/>
          <w:szCs w:val="28"/>
        </w:rPr>
        <w:t>):</w:t>
      </w:r>
    </w:p>
    <w:bookmarkStart w:id="23" w:name="_MON_1505556555"/>
    <w:bookmarkStart w:id="24" w:name="_MON_1505556588"/>
    <w:bookmarkStart w:id="25" w:name="_MON_1514626914"/>
    <w:bookmarkStart w:id="26" w:name="_MON_1480796102"/>
    <w:bookmarkStart w:id="27" w:name="_MON_1481965394"/>
    <w:bookmarkStart w:id="28" w:name="_MON_1480343864"/>
    <w:bookmarkStart w:id="29" w:name="_MON_1514795334"/>
    <w:bookmarkStart w:id="30" w:name="_MON_1514795538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505556121"/>
    <w:bookmarkEnd w:id="31"/>
    <w:p w:rsidR="0035193D" w:rsidRDefault="00910D6B" w:rsidP="0035193D">
      <w:pPr>
        <w:rPr>
          <w:b/>
          <w:sz w:val="28"/>
          <w:szCs w:val="28"/>
        </w:rPr>
      </w:pPr>
      <w:r w:rsidRPr="00D574DA">
        <w:rPr>
          <w:b/>
          <w:sz w:val="28"/>
          <w:szCs w:val="28"/>
        </w:rPr>
        <w:object w:dxaOrig="9898" w:dyaOrig="5174">
          <v:shape id="_x0000_i1027" type="#_x0000_t75" style="width:498.75pt;height:309pt" o:ole="">
            <v:imagedata r:id="rId13" o:title=""/>
          </v:shape>
          <o:OLEObject Type="Embed" ProgID="Excel.Sheet.12" ShapeID="_x0000_i1027" DrawAspect="Content" ObjectID="_1517304464" r:id="rId14"/>
        </w:object>
      </w:r>
    </w:p>
    <w:p w:rsidR="00005124" w:rsidRDefault="00005124" w:rsidP="0035193D">
      <w:pPr>
        <w:rPr>
          <w:b/>
          <w:sz w:val="28"/>
          <w:szCs w:val="28"/>
        </w:rPr>
      </w:pPr>
    </w:p>
    <w:p w:rsidR="00CD1BFE" w:rsidRDefault="00CD1BFE" w:rsidP="00CD1BFE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- качественный состав педагогических работников (</w:t>
      </w:r>
      <w:r w:rsidR="00250B5F">
        <w:rPr>
          <w:sz w:val="28"/>
          <w:szCs w:val="28"/>
        </w:rPr>
        <w:t>человек)</w:t>
      </w:r>
      <w:r>
        <w:rPr>
          <w:sz w:val="28"/>
          <w:szCs w:val="28"/>
        </w:rPr>
        <w:t>:</w:t>
      </w:r>
    </w:p>
    <w:p w:rsidR="00CD1BFE" w:rsidRPr="00CD1BFE" w:rsidRDefault="00CD1BFE" w:rsidP="00CD1BFE">
      <w:pPr>
        <w:rPr>
          <w:sz w:val="28"/>
          <w:szCs w:val="28"/>
        </w:rPr>
      </w:pPr>
    </w:p>
    <w:bookmarkStart w:id="32" w:name="_MON_1480796121"/>
    <w:bookmarkStart w:id="33" w:name="_MON_1514626942"/>
    <w:bookmarkEnd w:id="32"/>
    <w:bookmarkEnd w:id="33"/>
    <w:bookmarkStart w:id="34" w:name="_MON_1481965436"/>
    <w:bookmarkEnd w:id="34"/>
    <w:p w:rsidR="00CD1BFE" w:rsidRPr="0035193D" w:rsidRDefault="009678C4" w:rsidP="0035193D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530" w:dyaOrig="4438">
          <v:shape id="_x0000_i1028" type="#_x0000_t75" style="width:485.25pt;height:264.75pt" o:ole="">
            <v:imagedata r:id="rId15" o:title=""/>
          </v:shape>
          <o:OLEObject Type="Embed" ProgID="Excel.Sheet.12" ShapeID="_x0000_i1028" DrawAspect="Content" ObjectID="_1517304465" r:id="rId16"/>
        </w:object>
      </w:r>
    </w:p>
    <w:p w:rsidR="002B4C1D" w:rsidRDefault="002B4C1D" w:rsidP="00CB263B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2313D9" w:rsidRDefault="002313D9" w:rsidP="009122DC">
      <w:pPr>
        <w:rPr>
          <w:sz w:val="28"/>
          <w:szCs w:val="28"/>
        </w:rPr>
      </w:pPr>
    </w:p>
    <w:p w:rsidR="009122DC" w:rsidRDefault="002313D9" w:rsidP="009122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1772B">
        <w:rPr>
          <w:sz w:val="28"/>
          <w:szCs w:val="28"/>
        </w:rPr>
        <w:t>.7</w:t>
      </w:r>
      <w:r w:rsidR="009122DC">
        <w:rPr>
          <w:sz w:val="28"/>
          <w:szCs w:val="28"/>
        </w:rPr>
        <w:t>.3. План кадровых изменений на 201</w:t>
      </w:r>
      <w:r w:rsidR="009678C4">
        <w:rPr>
          <w:sz w:val="28"/>
          <w:szCs w:val="28"/>
        </w:rPr>
        <w:t>6</w:t>
      </w:r>
      <w:r w:rsidR="009122DC">
        <w:rPr>
          <w:sz w:val="28"/>
          <w:szCs w:val="28"/>
        </w:rPr>
        <w:t>год</w:t>
      </w:r>
    </w:p>
    <w:p w:rsidR="009122DC" w:rsidRDefault="009122DC" w:rsidP="009122DC">
      <w:pPr>
        <w:ind w:right="422"/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</w:p>
    <w:bookmarkStart w:id="35" w:name="_MON_1512551067"/>
    <w:bookmarkStart w:id="36" w:name="_MON_1480941960"/>
    <w:bookmarkStart w:id="37" w:name="_MON_1512552208"/>
    <w:bookmarkStart w:id="38" w:name="_MON_1506847179"/>
    <w:bookmarkStart w:id="39" w:name="_MON_1514627296"/>
    <w:bookmarkStart w:id="40" w:name="_MON_1514627577"/>
    <w:bookmarkStart w:id="41" w:name="_MON_1514627613"/>
    <w:bookmarkStart w:id="42" w:name="_MON_1514627846"/>
    <w:bookmarkStart w:id="43" w:name="_MON_1480853376"/>
    <w:bookmarkStart w:id="44" w:name="_MON_1506923538"/>
    <w:bookmarkStart w:id="45" w:name="_MON_1480343919"/>
    <w:bookmarkStart w:id="46" w:name="_MON_151479647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Start w:id="47" w:name="_MON_1505556201"/>
    <w:bookmarkEnd w:id="47"/>
    <w:p w:rsidR="00666651" w:rsidRDefault="003B20CD" w:rsidP="009122DC">
      <w:pPr>
        <w:rPr>
          <w:sz w:val="28"/>
          <w:szCs w:val="28"/>
        </w:rPr>
      </w:pPr>
      <w:r w:rsidRPr="00D574DA">
        <w:rPr>
          <w:b/>
          <w:sz w:val="28"/>
          <w:szCs w:val="28"/>
        </w:rPr>
        <w:object w:dxaOrig="10803" w:dyaOrig="3885">
          <v:shape id="_x0000_i1029" type="#_x0000_t75" style="width:520.5pt;height:232.5pt" o:ole="">
            <v:imagedata r:id="rId17" o:title=""/>
          </v:shape>
          <o:OLEObject Type="Embed" ProgID="Excel.Sheet.12" ShapeID="_x0000_i1029" DrawAspect="Content" ObjectID="_1517304466" r:id="rId18"/>
        </w:object>
      </w:r>
    </w:p>
    <w:p w:rsidR="00666651" w:rsidRDefault="00666651" w:rsidP="006666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177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22DC">
        <w:rPr>
          <w:sz w:val="28"/>
          <w:szCs w:val="28"/>
        </w:rPr>
        <w:t>4</w:t>
      </w:r>
      <w:r>
        <w:rPr>
          <w:sz w:val="28"/>
          <w:szCs w:val="28"/>
        </w:rPr>
        <w:t xml:space="preserve"> Перспективы развития Учреждения</w:t>
      </w:r>
    </w:p>
    <w:p w:rsidR="00666651" w:rsidRDefault="00666651" w:rsidP="00666651">
      <w:pPr>
        <w:rPr>
          <w:sz w:val="28"/>
          <w:szCs w:val="28"/>
        </w:rPr>
      </w:pPr>
    </w:p>
    <w:p w:rsidR="00666651" w:rsidRDefault="00666651" w:rsidP="006666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- это </w:t>
      </w:r>
      <w:proofErr w:type="gramStart"/>
      <w:r>
        <w:rPr>
          <w:sz w:val="28"/>
          <w:szCs w:val="28"/>
        </w:rPr>
        <w:t>не получение</w:t>
      </w:r>
      <w:proofErr w:type="gramEnd"/>
      <w:r>
        <w:rPr>
          <w:sz w:val="28"/>
          <w:szCs w:val="28"/>
        </w:rPr>
        <w:t xml:space="preserve"> прибыли, а выполнение социальных задач, стоящих перед учреждением. </w:t>
      </w:r>
    </w:p>
    <w:p w:rsidR="00666651" w:rsidRDefault="00666651" w:rsidP="00666651">
      <w:pPr>
        <w:ind w:firstLine="360"/>
        <w:jc w:val="both"/>
        <w:rPr>
          <w:sz w:val="28"/>
          <w:szCs w:val="28"/>
        </w:rPr>
      </w:pPr>
    </w:p>
    <w:p w:rsidR="00666651" w:rsidRDefault="00666651" w:rsidP="006666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видим:</w:t>
      </w:r>
    </w:p>
    <w:p w:rsidR="00666651" w:rsidRDefault="00666651" w:rsidP="00666651">
      <w:pPr>
        <w:ind w:firstLine="360"/>
        <w:jc w:val="both"/>
        <w:rPr>
          <w:sz w:val="28"/>
          <w:szCs w:val="28"/>
        </w:rPr>
      </w:pP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стратегическом планировании маркетинговой деятельности учреждения;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отработке  механизма многоканального финансирования: проведение целенаправленной работы по привлечению дополнительных источников:  целевого программного  финансирования,  средства спонсоров, оказание дополнительных услуг;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выборе поставщиков и сотрудничестве с индивидуальными предпринимателями, поставляющими качественные продукты в ассортименте по оптовым ценам, с предоставлением льгот;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рациональной организации труда, введении гибких графиков работы персонала, в привлечении  квалифицированных кадров;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 выводе учреждения на более высокий конкурентоспособный уровень;</w:t>
      </w:r>
    </w:p>
    <w:p w:rsidR="00666651" w:rsidRDefault="00666651" w:rsidP="00666651">
      <w:pPr>
        <w:jc w:val="both"/>
        <w:rPr>
          <w:sz w:val="28"/>
          <w:szCs w:val="28"/>
        </w:rPr>
      </w:pPr>
      <w:r>
        <w:rPr>
          <w:sz w:val="28"/>
          <w:szCs w:val="28"/>
        </w:rPr>
        <w:t>-в доступе к  информации (СМИ, публичные доклады), коллегиальность в решении вопросов планирования, распределение и расходование средств.</w:t>
      </w:r>
    </w:p>
    <w:p w:rsidR="009122DC" w:rsidRDefault="009122DC" w:rsidP="009122DC">
      <w:pPr>
        <w:ind w:firstLine="708"/>
        <w:jc w:val="both"/>
        <w:rPr>
          <w:sz w:val="28"/>
          <w:szCs w:val="28"/>
        </w:rPr>
      </w:pPr>
    </w:p>
    <w:p w:rsidR="002A2841" w:rsidRDefault="009122DC" w:rsidP="009122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Динамика   изменения   основных  параметров   деятельности учреждения  представлена таблице приложения 1 </w:t>
      </w:r>
    </w:p>
    <w:p w:rsidR="009122DC" w:rsidRDefault="009122DC" w:rsidP="009122DC">
      <w:pPr>
        <w:ind w:firstLine="708"/>
        <w:rPr>
          <w:sz w:val="28"/>
          <w:szCs w:val="28"/>
        </w:rPr>
      </w:pPr>
    </w:p>
    <w:p w:rsidR="000B1BA9" w:rsidRPr="009122DC" w:rsidRDefault="00A4003B" w:rsidP="00A4003B">
      <w:pPr>
        <w:pStyle w:val="a4"/>
        <w:widowControl w:val="0"/>
        <w:autoSpaceDE w:val="0"/>
        <w:autoSpaceDN w:val="0"/>
        <w:adjustRightInd w:val="0"/>
        <w:ind w:left="1440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4003B">
        <w:rPr>
          <w:b/>
          <w:sz w:val="28"/>
          <w:szCs w:val="28"/>
        </w:rPr>
        <w:t xml:space="preserve">. </w:t>
      </w:r>
      <w:r w:rsidR="00AB3951" w:rsidRPr="009122DC">
        <w:rPr>
          <w:b/>
          <w:sz w:val="28"/>
          <w:szCs w:val="28"/>
        </w:rPr>
        <w:t>Показатели финансового состояния учреждения</w:t>
      </w:r>
    </w:p>
    <w:p w:rsidR="000B1BA9" w:rsidRDefault="000B1BA9" w:rsidP="000B1BA9">
      <w:pPr>
        <w:pStyle w:val="a4"/>
        <w:widowControl w:val="0"/>
        <w:autoSpaceDE w:val="0"/>
        <w:autoSpaceDN w:val="0"/>
        <w:adjustRightInd w:val="0"/>
        <w:ind w:left="1440"/>
        <w:outlineLvl w:val="2"/>
        <w:rPr>
          <w:b/>
          <w:sz w:val="28"/>
          <w:szCs w:val="28"/>
        </w:rPr>
      </w:pPr>
      <w:r w:rsidRPr="000B1BA9">
        <w:rPr>
          <w:b/>
          <w:sz w:val="28"/>
          <w:szCs w:val="28"/>
          <w:u w:val="single"/>
        </w:rPr>
        <w:t>2.1. Показатели финансового состояния учреждения</w:t>
      </w:r>
    </w:p>
    <w:p w:rsidR="002A2841" w:rsidRPr="002A2841" w:rsidRDefault="002A2841" w:rsidP="002A2841">
      <w:pPr>
        <w:pStyle w:val="a4"/>
        <w:widowControl w:val="0"/>
        <w:autoSpaceDE w:val="0"/>
        <w:autoSpaceDN w:val="0"/>
        <w:adjustRightInd w:val="0"/>
        <w:ind w:left="1440"/>
        <w:outlineLvl w:val="2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393"/>
        <w:gridCol w:w="2393"/>
      </w:tblGrid>
      <w:tr w:rsidR="00AB3951" w:rsidRPr="00AB3951" w:rsidTr="009122DC">
        <w:tc>
          <w:tcPr>
            <w:tcW w:w="2943" w:type="dxa"/>
            <w:vMerge w:val="restart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 xml:space="preserve">Наименование показателя       </w:t>
            </w:r>
          </w:p>
        </w:tc>
        <w:tc>
          <w:tcPr>
            <w:tcW w:w="6628" w:type="dxa"/>
            <w:gridSpan w:val="3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Сумма, тыс. руб.          </w:t>
            </w:r>
          </w:p>
        </w:tc>
      </w:tr>
      <w:tr w:rsidR="00AB3951" w:rsidRPr="00AB3951" w:rsidTr="009122DC">
        <w:tc>
          <w:tcPr>
            <w:tcW w:w="2943" w:type="dxa"/>
            <w:vMerge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2" w:type="dxa"/>
          </w:tcPr>
          <w:p w:rsidR="00AB3951" w:rsidRPr="00AB3951" w:rsidRDefault="00AB3951" w:rsidP="00E15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очередной финансовый год</w:t>
            </w:r>
            <w:r>
              <w:t xml:space="preserve"> (201</w:t>
            </w:r>
            <w:r w:rsidR="00E1591D">
              <w:t>6</w:t>
            </w:r>
            <w:r>
              <w:t xml:space="preserve"> год)</w:t>
            </w:r>
          </w:p>
        </w:tc>
        <w:tc>
          <w:tcPr>
            <w:tcW w:w="2393" w:type="dxa"/>
          </w:tcPr>
          <w:p w:rsid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первый год планового периода</w:t>
            </w:r>
          </w:p>
          <w:p w:rsidR="00AB3951" w:rsidRPr="00AB3951" w:rsidRDefault="00AB3951" w:rsidP="00E15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(201</w:t>
            </w:r>
            <w:r w:rsidR="00E1591D">
              <w:t>7</w:t>
            </w:r>
            <w:r>
              <w:t xml:space="preserve"> год)</w:t>
            </w:r>
          </w:p>
        </w:tc>
        <w:tc>
          <w:tcPr>
            <w:tcW w:w="2393" w:type="dxa"/>
          </w:tcPr>
          <w:p w:rsid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B3951">
              <w:t>второй год планового периода</w:t>
            </w:r>
          </w:p>
          <w:p w:rsidR="00AB3951" w:rsidRPr="00AB3951" w:rsidRDefault="00AB3951" w:rsidP="00E15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(201</w:t>
            </w:r>
            <w:r w:rsidR="00E1591D">
              <w:t>8</w:t>
            </w:r>
            <w:r>
              <w:t xml:space="preserve"> год)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Нефинансовые активы, всего:        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из них: недвижимое имущество, всего: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остаточная стоимость      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17323,8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B3951">
              <w:t>особо ценное движимое имущество, всего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592,5</w:t>
            </w:r>
          </w:p>
        </w:tc>
        <w:tc>
          <w:tcPr>
            <w:tcW w:w="2393" w:type="dxa"/>
          </w:tcPr>
          <w:p w:rsidR="00AB3951" w:rsidRPr="00AB3951" w:rsidRDefault="00261AE6" w:rsidP="00261A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592,5</w:t>
            </w:r>
          </w:p>
        </w:tc>
        <w:tc>
          <w:tcPr>
            <w:tcW w:w="2393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592,5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B3951">
              <w:t xml:space="preserve">в том числе: остаточная стоимость                            </w:t>
            </w:r>
          </w:p>
        </w:tc>
        <w:tc>
          <w:tcPr>
            <w:tcW w:w="1842" w:type="dxa"/>
          </w:tcPr>
          <w:p w:rsidR="00AB3951" w:rsidRPr="00AB3951" w:rsidRDefault="00261AE6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137,6</w:t>
            </w:r>
          </w:p>
        </w:tc>
        <w:tc>
          <w:tcPr>
            <w:tcW w:w="2393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137,6</w:t>
            </w:r>
          </w:p>
        </w:tc>
        <w:tc>
          <w:tcPr>
            <w:tcW w:w="2393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137,6</w:t>
            </w: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Финансовые активы, всего:</w:t>
            </w:r>
            <w:r w:rsidRPr="00AB3951">
              <w:rPr>
                <w:b/>
              </w:rPr>
              <w:t xml:space="preserve">          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из них: дебиторская задолженность по доходам </w:t>
            </w:r>
          </w:p>
        </w:tc>
        <w:tc>
          <w:tcPr>
            <w:tcW w:w="1842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E1591D">
        <w:trPr>
          <w:trHeight w:val="914"/>
        </w:trPr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по расходам                       </w:t>
            </w:r>
          </w:p>
        </w:tc>
        <w:tc>
          <w:tcPr>
            <w:tcW w:w="1842" w:type="dxa"/>
          </w:tcPr>
          <w:p w:rsidR="00AB395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661,1</w:t>
            </w: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AB395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B3951">
              <w:rPr>
                <w:b/>
              </w:rPr>
              <w:t xml:space="preserve">Обязательства, всего                </w:t>
            </w:r>
          </w:p>
        </w:tc>
        <w:tc>
          <w:tcPr>
            <w:tcW w:w="1842" w:type="dxa"/>
          </w:tcPr>
          <w:p w:rsidR="00AB3951" w:rsidRPr="00AB3951" w:rsidRDefault="00E1591D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1457,8</w:t>
            </w: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3951" w:rsidRPr="00AB3951" w:rsidTr="009122DC">
        <w:tc>
          <w:tcPr>
            <w:tcW w:w="2943" w:type="dxa"/>
          </w:tcPr>
          <w:p w:rsidR="00AB3951" w:rsidRPr="00AB3951" w:rsidRDefault="00AB3951" w:rsidP="00BE1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51">
              <w:rPr>
                <w:rFonts w:ascii="Times New Roman" w:hAnsi="Times New Roman" w:cs="Times New Roman"/>
                <w:sz w:val="24"/>
                <w:szCs w:val="24"/>
              </w:rPr>
              <w:t>из них: просроченная кредиторская  задолженность</w:t>
            </w:r>
          </w:p>
        </w:tc>
        <w:tc>
          <w:tcPr>
            <w:tcW w:w="1842" w:type="dxa"/>
          </w:tcPr>
          <w:p w:rsidR="00AB3951" w:rsidRPr="00AB3951" w:rsidRDefault="00E1591D" w:rsidP="00831F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1457,8</w:t>
            </w:r>
          </w:p>
        </w:tc>
        <w:tc>
          <w:tcPr>
            <w:tcW w:w="2393" w:type="dxa"/>
          </w:tcPr>
          <w:p w:rsidR="00AB3951" w:rsidRPr="00AB3951" w:rsidRDefault="00AB395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393" w:type="dxa"/>
          </w:tcPr>
          <w:p w:rsidR="00831F4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831F41" w:rsidRPr="00AB3951" w:rsidRDefault="00831F41" w:rsidP="00BE11E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AB3951" w:rsidRDefault="00AB3951" w:rsidP="00AB3951">
      <w:pPr>
        <w:jc w:val="center"/>
        <w:rPr>
          <w:b/>
          <w:sz w:val="28"/>
          <w:szCs w:val="28"/>
        </w:rPr>
      </w:pPr>
    </w:p>
    <w:p w:rsidR="00AB3951" w:rsidRDefault="00AB3951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313D9" w:rsidRDefault="002313D9" w:rsidP="00AB3951">
      <w:pPr>
        <w:jc w:val="center"/>
        <w:rPr>
          <w:b/>
          <w:sz w:val="28"/>
          <w:szCs w:val="28"/>
        </w:rPr>
      </w:pPr>
    </w:p>
    <w:p w:rsidR="002A2841" w:rsidRDefault="002A2841" w:rsidP="00AB3951">
      <w:pPr>
        <w:jc w:val="center"/>
        <w:rPr>
          <w:b/>
          <w:sz w:val="28"/>
          <w:szCs w:val="28"/>
        </w:rPr>
      </w:pPr>
    </w:p>
    <w:p w:rsidR="00AB3951" w:rsidRPr="000B1BA9" w:rsidRDefault="000B1BA9" w:rsidP="00AB3951">
      <w:pPr>
        <w:jc w:val="center"/>
        <w:rPr>
          <w:b/>
          <w:sz w:val="28"/>
          <w:szCs w:val="28"/>
          <w:u w:val="single"/>
        </w:rPr>
      </w:pPr>
      <w:r w:rsidRPr="000B1BA9">
        <w:rPr>
          <w:b/>
          <w:sz w:val="28"/>
          <w:szCs w:val="28"/>
          <w:u w:val="single"/>
        </w:rPr>
        <w:t xml:space="preserve">2.2. </w:t>
      </w:r>
      <w:r w:rsidR="00AB3951" w:rsidRPr="000B1BA9">
        <w:rPr>
          <w:b/>
          <w:sz w:val="28"/>
          <w:szCs w:val="28"/>
          <w:u w:val="single"/>
        </w:rPr>
        <w:t>Сведения о дебиторской и кредиторской задолженности</w:t>
      </w:r>
    </w:p>
    <w:p w:rsidR="00AB3951" w:rsidRDefault="00AB3951" w:rsidP="00AB3951">
      <w:pPr>
        <w:jc w:val="center"/>
        <w:rPr>
          <w:b/>
          <w:sz w:val="28"/>
          <w:szCs w:val="28"/>
        </w:rPr>
      </w:pPr>
    </w:p>
    <w:p w:rsidR="00AB3951" w:rsidRDefault="00AB3951" w:rsidP="00AB395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bookmarkStart w:id="48" w:name="_MON_1514628058"/>
    <w:bookmarkStart w:id="49" w:name="_MON_1480959463"/>
    <w:bookmarkStart w:id="50" w:name="_MON_1505556430"/>
    <w:bookmarkStart w:id="51" w:name="_MON_1481376330"/>
    <w:bookmarkEnd w:id="48"/>
    <w:bookmarkEnd w:id="49"/>
    <w:bookmarkEnd w:id="50"/>
    <w:bookmarkEnd w:id="51"/>
    <w:bookmarkStart w:id="52" w:name="_MON_1480854290"/>
    <w:bookmarkEnd w:id="52"/>
    <w:p w:rsidR="00AB3951" w:rsidRDefault="004220A1" w:rsidP="00AB3951">
      <w:pPr>
        <w:jc w:val="both"/>
      </w:pPr>
      <w:r>
        <w:object w:dxaOrig="8756" w:dyaOrig="8370">
          <v:shape id="_x0000_i1030" type="#_x0000_t75" style="width:466.5pt;height:462.75pt" o:ole="">
            <v:imagedata r:id="rId19" o:title=""/>
          </v:shape>
          <o:OLEObject Type="Embed" ProgID="Excel.Sheet.12" ShapeID="_x0000_i1030" DrawAspect="Content" ObjectID="_1517304467" r:id="rId20"/>
        </w:objec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22DC" w:rsidRDefault="009122DC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54BA" w:rsidRDefault="000054BA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37862" w:rsidRDefault="00637862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1772B" w:rsidRDefault="00F1772B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83470" w:rsidRPr="006642AC" w:rsidRDefault="00D83470" w:rsidP="00D8347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2AC">
        <w:rPr>
          <w:b/>
          <w:sz w:val="28"/>
          <w:szCs w:val="28"/>
        </w:rPr>
        <w:t>III. Плановые показатели по поступлениям и выплатам</w: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42AC">
        <w:rPr>
          <w:b/>
          <w:sz w:val="28"/>
          <w:szCs w:val="28"/>
        </w:rPr>
        <w:t>учрежден</w:t>
      </w:r>
      <w:r w:rsidR="000B1BA9">
        <w:rPr>
          <w:b/>
          <w:sz w:val="28"/>
          <w:szCs w:val="28"/>
        </w:rPr>
        <w:t>ия  за 201</w:t>
      </w:r>
      <w:r w:rsidR="00F94DA6">
        <w:rPr>
          <w:b/>
          <w:sz w:val="28"/>
          <w:szCs w:val="28"/>
        </w:rPr>
        <w:t>6</w:t>
      </w:r>
      <w:r w:rsidR="000B1BA9">
        <w:rPr>
          <w:b/>
          <w:sz w:val="28"/>
          <w:szCs w:val="28"/>
        </w:rPr>
        <w:t xml:space="preserve"> год </w:t>
      </w:r>
      <w:r w:rsidRPr="006642AC">
        <w:rPr>
          <w:b/>
          <w:sz w:val="28"/>
          <w:szCs w:val="28"/>
        </w:rPr>
        <w:t>и плановый период 20</w:t>
      </w:r>
      <w:r w:rsidR="000B1BA9">
        <w:rPr>
          <w:b/>
          <w:sz w:val="28"/>
          <w:szCs w:val="28"/>
        </w:rPr>
        <w:t>1</w:t>
      </w:r>
      <w:r w:rsidR="00F94DA6">
        <w:rPr>
          <w:b/>
          <w:sz w:val="28"/>
          <w:szCs w:val="28"/>
        </w:rPr>
        <w:t>7</w:t>
      </w:r>
      <w:r w:rsidR="000B1BA9">
        <w:rPr>
          <w:b/>
          <w:sz w:val="28"/>
          <w:szCs w:val="28"/>
        </w:rPr>
        <w:t xml:space="preserve"> и 201</w:t>
      </w:r>
      <w:r w:rsidR="00F94DA6">
        <w:rPr>
          <w:b/>
          <w:sz w:val="28"/>
          <w:szCs w:val="28"/>
        </w:rPr>
        <w:t>8</w:t>
      </w:r>
      <w:r w:rsidR="000B1BA9">
        <w:rPr>
          <w:b/>
          <w:sz w:val="28"/>
          <w:szCs w:val="28"/>
        </w:rPr>
        <w:t xml:space="preserve"> года </w:t>
      </w:r>
    </w:p>
    <w:p w:rsidR="00D83470" w:rsidRDefault="00D83470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841" w:rsidRPr="002A2841" w:rsidRDefault="002A2841" w:rsidP="000B1BA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841">
        <w:rPr>
          <w:sz w:val="28"/>
          <w:szCs w:val="28"/>
        </w:rPr>
        <w:t>Плановые показатели по поступлениям и выплатам</w:t>
      </w:r>
      <w:r>
        <w:rPr>
          <w:sz w:val="28"/>
          <w:szCs w:val="28"/>
        </w:rPr>
        <w:t xml:space="preserve"> </w:t>
      </w:r>
      <w:r w:rsidRPr="002A2841">
        <w:rPr>
          <w:sz w:val="28"/>
          <w:szCs w:val="28"/>
        </w:rPr>
        <w:t>учреждения  за 2014 год</w:t>
      </w:r>
      <w:r w:rsidR="000B1BA9">
        <w:rPr>
          <w:sz w:val="28"/>
          <w:szCs w:val="28"/>
        </w:rPr>
        <w:t xml:space="preserve"> представлены  в </w:t>
      </w:r>
      <w:r w:rsidRPr="002A2841">
        <w:rPr>
          <w:sz w:val="28"/>
          <w:szCs w:val="28"/>
        </w:rPr>
        <w:t>приложени</w:t>
      </w:r>
      <w:r w:rsidR="000B1BA9">
        <w:rPr>
          <w:sz w:val="28"/>
          <w:szCs w:val="28"/>
        </w:rPr>
        <w:t>и</w:t>
      </w:r>
      <w:r w:rsidR="009122DC">
        <w:rPr>
          <w:sz w:val="28"/>
          <w:szCs w:val="28"/>
        </w:rPr>
        <w:t xml:space="preserve"> №2</w:t>
      </w:r>
      <w:r w:rsidR="000B1BA9">
        <w:rPr>
          <w:sz w:val="28"/>
          <w:szCs w:val="28"/>
        </w:rPr>
        <w:t>.</w:t>
      </w:r>
      <w:r w:rsidRPr="002A2841">
        <w:rPr>
          <w:sz w:val="28"/>
          <w:szCs w:val="28"/>
        </w:rPr>
        <w:t xml:space="preserve"> </w:t>
      </w:r>
    </w:p>
    <w:p w:rsidR="002A2841" w:rsidRPr="002A2841" w:rsidRDefault="000B1BA9" w:rsidP="000B1B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841">
        <w:rPr>
          <w:sz w:val="28"/>
          <w:szCs w:val="28"/>
        </w:rPr>
        <w:t>Плановые показатели по поступлениям и выплатам</w:t>
      </w:r>
      <w:r>
        <w:rPr>
          <w:sz w:val="28"/>
          <w:szCs w:val="28"/>
        </w:rPr>
        <w:t xml:space="preserve"> </w:t>
      </w:r>
      <w:r w:rsidRPr="002A284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</w:t>
      </w:r>
      <w:r w:rsidR="002A2841" w:rsidRPr="002A2841">
        <w:rPr>
          <w:sz w:val="28"/>
          <w:szCs w:val="28"/>
        </w:rPr>
        <w:t xml:space="preserve"> плановый период 20</w:t>
      </w:r>
      <w:r w:rsidR="00F94DA6">
        <w:rPr>
          <w:sz w:val="28"/>
          <w:szCs w:val="28"/>
        </w:rPr>
        <w:t>17</w:t>
      </w:r>
      <w:r w:rsidR="002A2841" w:rsidRPr="002A2841">
        <w:rPr>
          <w:sz w:val="28"/>
          <w:szCs w:val="28"/>
        </w:rPr>
        <w:t xml:space="preserve"> и 201</w:t>
      </w:r>
      <w:r w:rsidR="00F94DA6">
        <w:rPr>
          <w:sz w:val="28"/>
          <w:szCs w:val="28"/>
        </w:rPr>
        <w:t>8</w:t>
      </w:r>
      <w:r w:rsidR="002A2841" w:rsidRPr="002A284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представлены в </w:t>
      </w:r>
      <w:r w:rsidR="002A2841" w:rsidRPr="002A2841">
        <w:rPr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="002A2841" w:rsidRPr="002A2841">
        <w:rPr>
          <w:sz w:val="28"/>
          <w:szCs w:val="28"/>
        </w:rPr>
        <w:t xml:space="preserve"> №</w:t>
      </w:r>
      <w:r w:rsidR="009122DC">
        <w:rPr>
          <w:sz w:val="28"/>
          <w:szCs w:val="28"/>
        </w:rPr>
        <w:t>3</w:t>
      </w:r>
      <w:r>
        <w:rPr>
          <w:sz w:val="28"/>
          <w:szCs w:val="28"/>
        </w:rPr>
        <w:t xml:space="preserve"> и №</w:t>
      </w:r>
      <w:r w:rsidR="009122DC">
        <w:rPr>
          <w:sz w:val="28"/>
          <w:szCs w:val="28"/>
        </w:rPr>
        <w:t>4.</w:t>
      </w:r>
    </w:p>
    <w:p w:rsidR="002A2841" w:rsidRPr="00BA5423" w:rsidRDefault="002A2841" w:rsidP="00D8347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841" w:rsidRDefault="002A2841" w:rsidP="002A2841">
      <w:pPr>
        <w:tabs>
          <w:tab w:val="left" w:pos="780"/>
          <w:tab w:val="left" w:pos="855"/>
        </w:tabs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План доходов</w:t>
      </w:r>
    </w:p>
    <w:p w:rsidR="002A2841" w:rsidRDefault="00A4003B" w:rsidP="002A2841">
      <w:pPr>
        <w:ind w:left="720"/>
        <w:rPr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119.45pt;margin-top:6.9pt;width:355.15pt;height:51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jc w:val="center"/>
                  </w:pPr>
                  <w:r>
                    <w:rPr>
                      <w:b/>
                    </w:rPr>
                    <w:t xml:space="preserve">муниципальное  автономное </w:t>
                  </w:r>
                  <w:r w:rsidR="007E59E8">
                    <w:rPr>
                      <w:b/>
                    </w:rPr>
                    <w:t xml:space="preserve">дошкольное </w:t>
                  </w:r>
                </w:p>
              </w:txbxContent>
            </v:textbox>
          </v:shape>
        </w:pict>
      </w:r>
    </w:p>
    <w:p w:rsidR="002A2841" w:rsidRDefault="00A4003B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8" o:spid="_x0000_s1027" type="#_x0000_t202" style="position:absolute;left:0;text-align:left;margin-left:-17.05pt;margin-top:-.7pt;width:116.65pt;height:61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оказания платных образовательных услуг</w:t>
                  </w:r>
                </w:p>
              </w:txbxContent>
            </v:textbox>
          </v:shape>
        </w:pict>
      </w:r>
    </w:p>
    <w:p w:rsidR="002A2841" w:rsidRDefault="002A2841" w:rsidP="002A2841">
      <w:pPr>
        <w:ind w:left="720"/>
        <w:rPr>
          <w:b/>
          <w:sz w:val="28"/>
          <w:szCs w:val="28"/>
        </w:rPr>
      </w:pPr>
    </w:p>
    <w:p w:rsidR="002A2841" w:rsidRDefault="00A4003B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34" type="#_x0000_t32" style="position:absolute;left:0;text-align:left;margin-left:97.2pt;margin-top:7.1pt;width:15.75pt;height:9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" strokeweight=".26mm">
            <v:stroke endarrow="block" joinstyle="miter"/>
          </v:shape>
        </w:pict>
      </w:r>
    </w:p>
    <w:p w:rsidR="002A2841" w:rsidRDefault="00A4003B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33" type="#_x0000_t32" style="position:absolute;left:0;text-align:left;margin-left:105.45pt;margin-top:6pt;width:51pt;height:15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5" o:spid="_x0000_s1032" type="#_x0000_t32" style="position:absolute;left:0;text-align:left;margin-left:318.45pt;margin-top:6pt;width:66.75pt;height:15.7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" o:spid="_x0000_s1031" type="#_x0000_t32" style="position:absolute;left:0;text-align:left;margin-left:250.95pt;margin-top:6pt;width:0;height:11.25pt;flip:y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" strokeweight=".26mm">
            <v:stroke endarrow="block" joinstyle="miter"/>
          </v:shape>
        </w:pict>
      </w:r>
    </w:p>
    <w:p w:rsidR="002A2841" w:rsidRDefault="00A4003B" w:rsidP="002A2841">
      <w:pPr>
        <w:ind w:left="720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2" o:spid="_x0000_s1030" type="#_x0000_t202" style="position:absolute;left:0;text-align:left;margin-left:176.45pt;margin-top:3.15pt;width:158.65pt;height:120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Местный бюджет: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Расходы на содержание зданий и сооружений</w:t>
                  </w:r>
                </w:p>
                <w:p w:rsidR="002A2841" w:rsidRDefault="007C2FD7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 w:rsidR="007E59E8">
                    <w:rPr>
                      <w:sz w:val="20"/>
                      <w:szCs w:val="20"/>
                    </w:rPr>
                    <w:t xml:space="preserve"> Присмотр и уход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местного уровня</w:t>
                  </w:r>
                </w:p>
                <w:p w:rsidR="002A2841" w:rsidRDefault="002A2841" w:rsidP="002A2841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left:0;text-align:left;margin-left:339.95pt;margin-top:3.15pt;width:134.65pt;height:69.4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Федеральный бюджет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b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федерального уровня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2A2841" w:rsidRDefault="002A2841" w:rsidP="002A2841"/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9" type="#_x0000_t202" style="position:absolute;left:0;text-align:left;margin-left:-17.05pt;margin-top:3.15pt;width:184.9pt;height:133.1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" strokecolor="#4f81bd" strokeweight="5.05pt">
            <v:stroke linestyle="thickThin"/>
            <v:textbox inset="6.1pt,2.5pt,6.1pt,2.5pt">
              <w:txbxContent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Региональный бюджет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 xml:space="preserve"> Расходы по нормативу  на выполнение государственного  общеобразовательного стандарта образования (оплата труда, материальные затраты)</w:t>
                  </w: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2A2841" w:rsidRDefault="002A2841" w:rsidP="002A2841">
                  <w:pPr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rFonts w:ascii="Broadway BT" w:hAnsi="Broadway BT"/>
                      <w:sz w:val="20"/>
                      <w:szCs w:val="20"/>
                    </w:rPr>
                    <w:t>•</w:t>
                  </w:r>
                  <w:r>
                    <w:rPr>
                      <w:sz w:val="20"/>
                      <w:szCs w:val="20"/>
                    </w:rPr>
                    <w:t>Программные расходы регионального уровня</w:t>
                  </w:r>
                </w:p>
                <w:p w:rsidR="002A2841" w:rsidRDefault="002A2841" w:rsidP="002A2841"/>
              </w:txbxContent>
            </v:textbox>
          </v:shape>
        </w:pict>
      </w: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2A2841" w:rsidRDefault="002A2841" w:rsidP="002A2841">
      <w:pPr>
        <w:rPr>
          <w:sz w:val="28"/>
          <w:szCs w:val="28"/>
        </w:rPr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D83470" w:rsidRDefault="00D83470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0B1BA9" w:rsidRDefault="000B1BA9" w:rsidP="00D83470">
      <w:pPr>
        <w:widowControl w:val="0"/>
        <w:autoSpaceDE w:val="0"/>
        <w:autoSpaceDN w:val="0"/>
        <w:adjustRightInd w:val="0"/>
        <w:ind w:firstLine="540"/>
        <w:jc w:val="both"/>
      </w:pPr>
    </w:p>
    <w:p w:rsidR="000B1BA9" w:rsidRPr="000B1BA9" w:rsidRDefault="000B1BA9" w:rsidP="000B1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6642AC">
        <w:rPr>
          <w:b/>
          <w:sz w:val="28"/>
          <w:szCs w:val="28"/>
        </w:rPr>
        <w:t xml:space="preserve">. </w:t>
      </w:r>
      <w:r w:rsidRPr="000B1BA9">
        <w:rPr>
          <w:b/>
          <w:sz w:val="28"/>
          <w:szCs w:val="28"/>
        </w:rPr>
        <w:t>Оценка риска</w:t>
      </w:r>
    </w:p>
    <w:p w:rsidR="000B1BA9" w:rsidRPr="000B1BA9" w:rsidRDefault="00A4003B" w:rsidP="000B1B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4</w:t>
      </w:r>
      <w:r w:rsidR="000B1BA9" w:rsidRPr="000B1BA9">
        <w:rPr>
          <w:b/>
          <w:sz w:val="28"/>
          <w:szCs w:val="28"/>
          <w:u w:val="single"/>
        </w:rPr>
        <w:t>.1. Перечень проблем, трудностей, рисков</w:t>
      </w: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</w:p>
    <w:p w:rsidR="000B1BA9" w:rsidRDefault="000B1BA9" w:rsidP="000B1BA9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Имущественные риски </w:t>
      </w:r>
      <w:r>
        <w:rPr>
          <w:sz w:val="28"/>
          <w:szCs w:val="28"/>
        </w:rPr>
        <w:t>– это риски, связанные с вероятностью потерь имущества по причине кражи, халатности, перенапряжения технической и технологической систем и т.п.</w:t>
      </w:r>
    </w:p>
    <w:p w:rsidR="000B1BA9" w:rsidRDefault="000B1BA9" w:rsidP="000B1B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как на балансе учреждения находится ценное имущество, то существует риск порчи, кражи имущества, а это в свою очередь убытки учреждения.</w:t>
      </w:r>
    </w:p>
    <w:p w:rsidR="000B1BA9" w:rsidRDefault="000B1BA9" w:rsidP="000B1BA9">
      <w:pPr>
        <w:ind w:firstLine="708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Демографический риск – </w:t>
      </w:r>
      <w:r>
        <w:rPr>
          <w:sz w:val="28"/>
          <w:szCs w:val="28"/>
        </w:rPr>
        <w:t>это риск, связанный с сокращением рождаемости, что приводит к уменьшению количества воспитанников и учащихся, следствием чего может стать реорганизация школы до начальной, сокращение сотрудников.</w:t>
      </w:r>
      <w:proofErr w:type="gramEnd"/>
    </w:p>
    <w:p w:rsidR="000B1BA9" w:rsidRDefault="000B1BA9" w:rsidP="000B1BA9">
      <w:pPr>
        <w:rPr>
          <w:sz w:val="28"/>
          <w:szCs w:val="28"/>
        </w:rPr>
      </w:pPr>
    </w:p>
    <w:p w:rsidR="000B1BA9" w:rsidRPr="000B1BA9" w:rsidRDefault="00A4003B" w:rsidP="000B1B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4</w:t>
      </w:r>
      <w:bookmarkStart w:id="53" w:name="_GoBack"/>
      <w:bookmarkEnd w:id="53"/>
      <w:r w:rsidR="000B1BA9" w:rsidRPr="000B1BA9">
        <w:rPr>
          <w:b/>
          <w:sz w:val="28"/>
          <w:szCs w:val="28"/>
          <w:u w:val="single"/>
        </w:rPr>
        <w:t>.2.  Меры по нейтрализации рисков и снижения их отрицательных последствий:</w:t>
      </w:r>
    </w:p>
    <w:p w:rsidR="000B1BA9" w:rsidRPr="000B1BA9" w:rsidRDefault="000B1BA9" w:rsidP="000B1BA9">
      <w:pPr>
        <w:rPr>
          <w:b/>
          <w:sz w:val="28"/>
          <w:szCs w:val="28"/>
          <w:u w:val="single"/>
        </w:rPr>
      </w:pP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Дежурство сторожей в ночное время;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Эксплуатация имущества в соответствии с инструкциями;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к имуществу;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Проведение рекламных мероприятий по видам платных услуг;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Меры по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системы;</w:t>
      </w:r>
    </w:p>
    <w:p w:rsidR="000B1BA9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Текущая профилактика приборов энергоснабжения;</w:t>
      </w:r>
    </w:p>
    <w:p w:rsidR="00A4003B" w:rsidRDefault="000B1BA9" w:rsidP="000B1BA9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Обеспечение  противопожарной безопасности;</w:t>
      </w:r>
    </w:p>
    <w:p w:rsidR="00A4003B" w:rsidRDefault="00A4003B" w:rsidP="00A4003B">
      <w:pPr>
        <w:framePr w:h="10416" w:hSpace="10080" w:wrap="notBeside" w:vAnchor="text" w:hAnchor="page" w:x="298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lastRenderedPageBreak/>
        <w:drawing>
          <wp:inline distT="0" distB="0" distL="0" distR="0">
            <wp:extent cx="7134225" cy="638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9" w:rsidRPr="00A4003B" w:rsidRDefault="000B1BA9" w:rsidP="00A4003B">
      <w:pPr>
        <w:suppressAutoHyphens w:val="0"/>
        <w:spacing w:after="200" w:line="276" w:lineRule="auto"/>
        <w:rPr>
          <w:sz w:val="28"/>
          <w:szCs w:val="28"/>
          <w:lang w:val="en-US"/>
        </w:rPr>
      </w:pPr>
    </w:p>
    <w:sectPr w:rsidR="000B1BA9" w:rsidRPr="00A4003B" w:rsidSect="004E5C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3E6846"/>
    <w:multiLevelType w:val="multilevel"/>
    <w:tmpl w:val="3AEE14D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4E28D9"/>
    <w:multiLevelType w:val="hybridMultilevel"/>
    <w:tmpl w:val="1338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A0C"/>
    <w:multiLevelType w:val="multilevel"/>
    <w:tmpl w:val="3AEE14D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422049"/>
    <w:multiLevelType w:val="hybridMultilevel"/>
    <w:tmpl w:val="7B329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FBE"/>
    <w:rsid w:val="00002E79"/>
    <w:rsid w:val="00005124"/>
    <w:rsid w:val="000054BA"/>
    <w:rsid w:val="000078AE"/>
    <w:rsid w:val="0001386F"/>
    <w:rsid w:val="0001516D"/>
    <w:rsid w:val="0002438C"/>
    <w:rsid w:val="0003078A"/>
    <w:rsid w:val="0003429A"/>
    <w:rsid w:val="00037DE8"/>
    <w:rsid w:val="000529A9"/>
    <w:rsid w:val="000557E6"/>
    <w:rsid w:val="00057E67"/>
    <w:rsid w:val="0006008C"/>
    <w:rsid w:val="00060D80"/>
    <w:rsid w:val="000634A9"/>
    <w:rsid w:val="00064758"/>
    <w:rsid w:val="00065239"/>
    <w:rsid w:val="00067BE1"/>
    <w:rsid w:val="00071B0D"/>
    <w:rsid w:val="00072AF5"/>
    <w:rsid w:val="00073D1D"/>
    <w:rsid w:val="00074BC7"/>
    <w:rsid w:val="00081837"/>
    <w:rsid w:val="00084D4A"/>
    <w:rsid w:val="00091A12"/>
    <w:rsid w:val="000A137F"/>
    <w:rsid w:val="000A3155"/>
    <w:rsid w:val="000B034E"/>
    <w:rsid w:val="000B1BA9"/>
    <w:rsid w:val="000C42DE"/>
    <w:rsid w:val="000C682D"/>
    <w:rsid w:val="000E21C3"/>
    <w:rsid w:val="000E533B"/>
    <w:rsid w:val="000E60EA"/>
    <w:rsid w:val="000F0077"/>
    <w:rsid w:val="000F0844"/>
    <w:rsid w:val="000F2D19"/>
    <w:rsid w:val="000F3A3A"/>
    <w:rsid w:val="000F576D"/>
    <w:rsid w:val="0010102E"/>
    <w:rsid w:val="00102EBC"/>
    <w:rsid w:val="001033CC"/>
    <w:rsid w:val="00106701"/>
    <w:rsid w:val="00106CA9"/>
    <w:rsid w:val="00106D3E"/>
    <w:rsid w:val="00111799"/>
    <w:rsid w:val="0011312E"/>
    <w:rsid w:val="00113498"/>
    <w:rsid w:val="00115079"/>
    <w:rsid w:val="00115AF4"/>
    <w:rsid w:val="00120453"/>
    <w:rsid w:val="00127936"/>
    <w:rsid w:val="00130F44"/>
    <w:rsid w:val="00133608"/>
    <w:rsid w:val="0014021C"/>
    <w:rsid w:val="00141A89"/>
    <w:rsid w:val="001434AF"/>
    <w:rsid w:val="001458B4"/>
    <w:rsid w:val="00153924"/>
    <w:rsid w:val="001540A0"/>
    <w:rsid w:val="00154ECD"/>
    <w:rsid w:val="001603EA"/>
    <w:rsid w:val="00160803"/>
    <w:rsid w:val="00161BD0"/>
    <w:rsid w:val="00163122"/>
    <w:rsid w:val="001664F4"/>
    <w:rsid w:val="001669B6"/>
    <w:rsid w:val="00167DEA"/>
    <w:rsid w:val="00173D53"/>
    <w:rsid w:val="00177DE3"/>
    <w:rsid w:val="001836E7"/>
    <w:rsid w:val="001840D7"/>
    <w:rsid w:val="00184659"/>
    <w:rsid w:val="00186432"/>
    <w:rsid w:val="00186A13"/>
    <w:rsid w:val="00191F3D"/>
    <w:rsid w:val="001928A8"/>
    <w:rsid w:val="00197910"/>
    <w:rsid w:val="001A2D2C"/>
    <w:rsid w:val="001A750C"/>
    <w:rsid w:val="001B1F05"/>
    <w:rsid w:val="001B2842"/>
    <w:rsid w:val="001B3E5C"/>
    <w:rsid w:val="001B691C"/>
    <w:rsid w:val="001C453A"/>
    <w:rsid w:val="001C47F6"/>
    <w:rsid w:val="001C6E74"/>
    <w:rsid w:val="001C7877"/>
    <w:rsid w:val="001D5E6D"/>
    <w:rsid w:val="001E4940"/>
    <w:rsid w:val="001F2103"/>
    <w:rsid w:val="001F32DC"/>
    <w:rsid w:val="002018FF"/>
    <w:rsid w:val="00202A4A"/>
    <w:rsid w:val="00204AB0"/>
    <w:rsid w:val="00210608"/>
    <w:rsid w:val="002118D4"/>
    <w:rsid w:val="002120DE"/>
    <w:rsid w:val="00215406"/>
    <w:rsid w:val="00220F77"/>
    <w:rsid w:val="002214F6"/>
    <w:rsid w:val="002249FE"/>
    <w:rsid w:val="00225CE1"/>
    <w:rsid w:val="002300FB"/>
    <w:rsid w:val="002313D9"/>
    <w:rsid w:val="00231611"/>
    <w:rsid w:val="002319B2"/>
    <w:rsid w:val="00232CF2"/>
    <w:rsid w:val="002401AA"/>
    <w:rsid w:val="0024151D"/>
    <w:rsid w:val="002479C9"/>
    <w:rsid w:val="0025025C"/>
    <w:rsid w:val="00250B5F"/>
    <w:rsid w:val="00253AC8"/>
    <w:rsid w:val="00253F9E"/>
    <w:rsid w:val="002560AD"/>
    <w:rsid w:val="00261AE6"/>
    <w:rsid w:val="00264E96"/>
    <w:rsid w:val="00271885"/>
    <w:rsid w:val="002772A0"/>
    <w:rsid w:val="002837F0"/>
    <w:rsid w:val="002838C1"/>
    <w:rsid w:val="002860E3"/>
    <w:rsid w:val="0029099F"/>
    <w:rsid w:val="002916FB"/>
    <w:rsid w:val="00291CE2"/>
    <w:rsid w:val="002931D5"/>
    <w:rsid w:val="00295536"/>
    <w:rsid w:val="002960F6"/>
    <w:rsid w:val="0029628D"/>
    <w:rsid w:val="002977D8"/>
    <w:rsid w:val="002A2841"/>
    <w:rsid w:val="002A3791"/>
    <w:rsid w:val="002B2A62"/>
    <w:rsid w:val="002B4C1D"/>
    <w:rsid w:val="002D31BA"/>
    <w:rsid w:val="002E46C7"/>
    <w:rsid w:val="002F398C"/>
    <w:rsid w:val="003036BF"/>
    <w:rsid w:val="00310711"/>
    <w:rsid w:val="00311DED"/>
    <w:rsid w:val="00322AA1"/>
    <w:rsid w:val="00323BFE"/>
    <w:rsid w:val="00324696"/>
    <w:rsid w:val="0032470F"/>
    <w:rsid w:val="0032508C"/>
    <w:rsid w:val="00325628"/>
    <w:rsid w:val="003325FB"/>
    <w:rsid w:val="00333C27"/>
    <w:rsid w:val="00335F9E"/>
    <w:rsid w:val="003362A1"/>
    <w:rsid w:val="00343541"/>
    <w:rsid w:val="003438C6"/>
    <w:rsid w:val="003457D4"/>
    <w:rsid w:val="00346E9D"/>
    <w:rsid w:val="00351302"/>
    <w:rsid w:val="0035193D"/>
    <w:rsid w:val="00354F54"/>
    <w:rsid w:val="00356971"/>
    <w:rsid w:val="0036370B"/>
    <w:rsid w:val="0036624B"/>
    <w:rsid w:val="003749AE"/>
    <w:rsid w:val="00376350"/>
    <w:rsid w:val="0037639C"/>
    <w:rsid w:val="00376986"/>
    <w:rsid w:val="00390E3C"/>
    <w:rsid w:val="003A292D"/>
    <w:rsid w:val="003A3726"/>
    <w:rsid w:val="003A5CF6"/>
    <w:rsid w:val="003A7DB1"/>
    <w:rsid w:val="003B20CD"/>
    <w:rsid w:val="003B7C9F"/>
    <w:rsid w:val="003C0461"/>
    <w:rsid w:val="003C1CD0"/>
    <w:rsid w:val="003C3C7B"/>
    <w:rsid w:val="003C5C27"/>
    <w:rsid w:val="003D03C1"/>
    <w:rsid w:val="003D11E1"/>
    <w:rsid w:val="003D17C8"/>
    <w:rsid w:val="003D1A65"/>
    <w:rsid w:val="003D4B57"/>
    <w:rsid w:val="003E09CC"/>
    <w:rsid w:val="003E3595"/>
    <w:rsid w:val="003E53EC"/>
    <w:rsid w:val="003E5455"/>
    <w:rsid w:val="003F6282"/>
    <w:rsid w:val="003F7A1F"/>
    <w:rsid w:val="00403AF6"/>
    <w:rsid w:val="004117C4"/>
    <w:rsid w:val="004133CA"/>
    <w:rsid w:val="00414631"/>
    <w:rsid w:val="00421FC5"/>
    <w:rsid w:val="004220A1"/>
    <w:rsid w:val="0042423E"/>
    <w:rsid w:val="00425573"/>
    <w:rsid w:val="00425AEC"/>
    <w:rsid w:val="00425DC5"/>
    <w:rsid w:val="00427A5F"/>
    <w:rsid w:val="00433AED"/>
    <w:rsid w:val="00435B4A"/>
    <w:rsid w:val="0043793F"/>
    <w:rsid w:val="00440045"/>
    <w:rsid w:val="00440510"/>
    <w:rsid w:val="00451603"/>
    <w:rsid w:val="00463EFF"/>
    <w:rsid w:val="00465C4F"/>
    <w:rsid w:val="004662ED"/>
    <w:rsid w:val="00471570"/>
    <w:rsid w:val="004737BE"/>
    <w:rsid w:val="004742B0"/>
    <w:rsid w:val="00477BAB"/>
    <w:rsid w:val="00481A76"/>
    <w:rsid w:val="00486E30"/>
    <w:rsid w:val="004A0086"/>
    <w:rsid w:val="004A0DB2"/>
    <w:rsid w:val="004A0FFF"/>
    <w:rsid w:val="004A2173"/>
    <w:rsid w:val="004A2F0F"/>
    <w:rsid w:val="004A366A"/>
    <w:rsid w:val="004A3C2D"/>
    <w:rsid w:val="004A5A40"/>
    <w:rsid w:val="004A5ACF"/>
    <w:rsid w:val="004A5DD8"/>
    <w:rsid w:val="004A6CB9"/>
    <w:rsid w:val="004B0A57"/>
    <w:rsid w:val="004B1C73"/>
    <w:rsid w:val="004B1FBE"/>
    <w:rsid w:val="004B2968"/>
    <w:rsid w:val="004B4AD5"/>
    <w:rsid w:val="004B79FE"/>
    <w:rsid w:val="004D248A"/>
    <w:rsid w:val="004D48B9"/>
    <w:rsid w:val="004D5110"/>
    <w:rsid w:val="004E5C29"/>
    <w:rsid w:val="004F04F1"/>
    <w:rsid w:val="004F1436"/>
    <w:rsid w:val="004F18EA"/>
    <w:rsid w:val="004F3A99"/>
    <w:rsid w:val="004F6986"/>
    <w:rsid w:val="00501245"/>
    <w:rsid w:val="00504CC0"/>
    <w:rsid w:val="00514B19"/>
    <w:rsid w:val="00516189"/>
    <w:rsid w:val="00525FA0"/>
    <w:rsid w:val="00534164"/>
    <w:rsid w:val="00534879"/>
    <w:rsid w:val="005368C6"/>
    <w:rsid w:val="00541898"/>
    <w:rsid w:val="005453D6"/>
    <w:rsid w:val="00546B20"/>
    <w:rsid w:val="00553A2D"/>
    <w:rsid w:val="0055548E"/>
    <w:rsid w:val="00555E9E"/>
    <w:rsid w:val="00556F50"/>
    <w:rsid w:val="005610D4"/>
    <w:rsid w:val="00563CB9"/>
    <w:rsid w:val="0056743B"/>
    <w:rsid w:val="00567689"/>
    <w:rsid w:val="00570225"/>
    <w:rsid w:val="00576E48"/>
    <w:rsid w:val="005810BC"/>
    <w:rsid w:val="00583636"/>
    <w:rsid w:val="00583E94"/>
    <w:rsid w:val="00584530"/>
    <w:rsid w:val="005863C9"/>
    <w:rsid w:val="0058685A"/>
    <w:rsid w:val="005933BC"/>
    <w:rsid w:val="00593A41"/>
    <w:rsid w:val="005951B8"/>
    <w:rsid w:val="005A61A9"/>
    <w:rsid w:val="005A632B"/>
    <w:rsid w:val="005C01D9"/>
    <w:rsid w:val="005C46B2"/>
    <w:rsid w:val="005C7B9E"/>
    <w:rsid w:val="005D38F7"/>
    <w:rsid w:val="005F23F4"/>
    <w:rsid w:val="005F4EA8"/>
    <w:rsid w:val="005F62F6"/>
    <w:rsid w:val="005F7351"/>
    <w:rsid w:val="006003F1"/>
    <w:rsid w:val="0060134D"/>
    <w:rsid w:val="00603101"/>
    <w:rsid w:val="0060361F"/>
    <w:rsid w:val="00603D5F"/>
    <w:rsid w:val="0060755A"/>
    <w:rsid w:val="006129F2"/>
    <w:rsid w:val="00613981"/>
    <w:rsid w:val="00613B4F"/>
    <w:rsid w:val="00616178"/>
    <w:rsid w:val="0061712B"/>
    <w:rsid w:val="006211BE"/>
    <w:rsid w:val="00622450"/>
    <w:rsid w:val="006225D3"/>
    <w:rsid w:val="00622924"/>
    <w:rsid w:val="00625AA9"/>
    <w:rsid w:val="006264AF"/>
    <w:rsid w:val="006331A3"/>
    <w:rsid w:val="00635FAE"/>
    <w:rsid w:val="00637862"/>
    <w:rsid w:val="00637C6D"/>
    <w:rsid w:val="00644425"/>
    <w:rsid w:val="00644883"/>
    <w:rsid w:val="006475E5"/>
    <w:rsid w:val="00651025"/>
    <w:rsid w:val="00653ABA"/>
    <w:rsid w:val="00655CA2"/>
    <w:rsid w:val="0066234A"/>
    <w:rsid w:val="006627AC"/>
    <w:rsid w:val="006642AC"/>
    <w:rsid w:val="00664522"/>
    <w:rsid w:val="0066469A"/>
    <w:rsid w:val="006654EA"/>
    <w:rsid w:val="00666651"/>
    <w:rsid w:val="00674219"/>
    <w:rsid w:val="00675F26"/>
    <w:rsid w:val="00681850"/>
    <w:rsid w:val="0068211E"/>
    <w:rsid w:val="00682A17"/>
    <w:rsid w:val="00691F42"/>
    <w:rsid w:val="00692245"/>
    <w:rsid w:val="00697ECA"/>
    <w:rsid w:val="006A2F57"/>
    <w:rsid w:val="006A5362"/>
    <w:rsid w:val="006B10CF"/>
    <w:rsid w:val="006B3A3C"/>
    <w:rsid w:val="006C7F8D"/>
    <w:rsid w:val="006D3ED2"/>
    <w:rsid w:val="006D54EC"/>
    <w:rsid w:val="006D7DE0"/>
    <w:rsid w:val="006E270C"/>
    <w:rsid w:val="006E3F2E"/>
    <w:rsid w:val="006E51A1"/>
    <w:rsid w:val="006F159B"/>
    <w:rsid w:val="006F202E"/>
    <w:rsid w:val="006F216C"/>
    <w:rsid w:val="006F2DAB"/>
    <w:rsid w:val="006F30C1"/>
    <w:rsid w:val="006F3232"/>
    <w:rsid w:val="006F367F"/>
    <w:rsid w:val="006F5B01"/>
    <w:rsid w:val="00702029"/>
    <w:rsid w:val="00704EA3"/>
    <w:rsid w:val="00706E22"/>
    <w:rsid w:val="0071145A"/>
    <w:rsid w:val="00727015"/>
    <w:rsid w:val="007328A1"/>
    <w:rsid w:val="00733720"/>
    <w:rsid w:val="00733BDD"/>
    <w:rsid w:val="0073597D"/>
    <w:rsid w:val="007365A1"/>
    <w:rsid w:val="00736C25"/>
    <w:rsid w:val="00737029"/>
    <w:rsid w:val="007408C3"/>
    <w:rsid w:val="00741229"/>
    <w:rsid w:val="0074286B"/>
    <w:rsid w:val="00744A5A"/>
    <w:rsid w:val="007461C3"/>
    <w:rsid w:val="00750988"/>
    <w:rsid w:val="00753813"/>
    <w:rsid w:val="0075426F"/>
    <w:rsid w:val="00754E23"/>
    <w:rsid w:val="007630BE"/>
    <w:rsid w:val="00763EF3"/>
    <w:rsid w:val="00773D03"/>
    <w:rsid w:val="0077509E"/>
    <w:rsid w:val="00780791"/>
    <w:rsid w:val="00784694"/>
    <w:rsid w:val="007846FA"/>
    <w:rsid w:val="00785EEF"/>
    <w:rsid w:val="007875CA"/>
    <w:rsid w:val="00794604"/>
    <w:rsid w:val="007957F3"/>
    <w:rsid w:val="00795B87"/>
    <w:rsid w:val="007A1713"/>
    <w:rsid w:val="007A347C"/>
    <w:rsid w:val="007A670D"/>
    <w:rsid w:val="007B5851"/>
    <w:rsid w:val="007B597D"/>
    <w:rsid w:val="007B75E8"/>
    <w:rsid w:val="007B7C9A"/>
    <w:rsid w:val="007C0E99"/>
    <w:rsid w:val="007C1209"/>
    <w:rsid w:val="007C2FD7"/>
    <w:rsid w:val="007C5648"/>
    <w:rsid w:val="007C643D"/>
    <w:rsid w:val="007D5090"/>
    <w:rsid w:val="007D7BC4"/>
    <w:rsid w:val="007E113C"/>
    <w:rsid w:val="007E2564"/>
    <w:rsid w:val="007E2B15"/>
    <w:rsid w:val="007E3CD5"/>
    <w:rsid w:val="007E4673"/>
    <w:rsid w:val="007E5647"/>
    <w:rsid w:val="007E59E8"/>
    <w:rsid w:val="007F2144"/>
    <w:rsid w:val="007F26A5"/>
    <w:rsid w:val="007F327A"/>
    <w:rsid w:val="007F32E1"/>
    <w:rsid w:val="007F5137"/>
    <w:rsid w:val="007F5A7D"/>
    <w:rsid w:val="007F6174"/>
    <w:rsid w:val="00800641"/>
    <w:rsid w:val="00802021"/>
    <w:rsid w:val="0080459C"/>
    <w:rsid w:val="00812A69"/>
    <w:rsid w:val="0081601F"/>
    <w:rsid w:val="0082059E"/>
    <w:rsid w:val="00821748"/>
    <w:rsid w:val="008228EE"/>
    <w:rsid w:val="00823CB0"/>
    <w:rsid w:val="00827087"/>
    <w:rsid w:val="00827BBE"/>
    <w:rsid w:val="00831F41"/>
    <w:rsid w:val="0083284E"/>
    <w:rsid w:val="00837B7C"/>
    <w:rsid w:val="00840EEA"/>
    <w:rsid w:val="008456E4"/>
    <w:rsid w:val="00845900"/>
    <w:rsid w:val="00847917"/>
    <w:rsid w:val="0085386F"/>
    <w:rsid w:val="00853B2C"/>
    <w:rsid w:val="008544A8"/>
    <w:rsid w:val="00855170"/>
    <w:rsid w:val="00856431"/>
    <w:rsid w:val="0085666F"/>
    <w:rsid w:val="00857E86"/>
    <w:rsid w:val="00861866"/>
    <w:rsid w:val="00871C10"/>
    <w:rsid w:val="00876F43"/>
    <w:rsid w:val="008803D6"/>
    <w:rsid w:val="00883CB6"/>
    <w:rsid w:val="00884BD0"/>
    <w:rsid w:val="00893B5D"/>
    <w:rsid w:val="008972A3"/>
    <w:rsid w:val="00897E1B"/>
    <w:rsid w:val="008A1CFD"/>
    <w:rsid w:val="008A35F6"/>
    <w:rsid w:val="008A455C"/>
    <w:rsid w:val="008A4585"/>
    <w:rsid w:val="008A6438"/>
    <w:rsid w:val="008B32B5"/>
    <w:rsid w:val="008B4F25"/>
    <w:rsid w:val="008B7E2A"/>
    <w:rsid w:val="008C4C59"/>
    <w:rsid w:val="008C5539"/>
    <w:rsid w:val="008C5953"/>
    <w:rsid w:val="008D450C"/>
    <w:rsid w:val="008D63E6"/>
    <w:rsid w:val="008D75A2"/>
    <w:rsid w:val="008D7F87"/>
    <w:rsid w:val="008E2591"/>
    <w:rsid w:val="008E50CD"/>
    <w:rsid w:val="008E5E73"/>
    <w:rsid w:val="008E6E06"/>
    <w:rsid w:val="008F1170"/>
    <w:rsid w:val="008F1FD2"/>
    <w:rsid w:val="008F279B"/>
    <w:rsid w:val="008F305B"/>
    <w:rsid w:val="008F56FE"/>
    <w:rsid w:val="008F6EBB"/>
    <w:rsid w:val="0090379C"/>
    <w:rsid w:val="00903806"/>
    <w:rsid w:val="00903890"/>
    <w:rsid w:val="00910D6B"/>
    <w:rsid w:val="009122DC"/>
    <w:rsid w:val="009173FB"/>
    <w:rsid w:val="00924FBC"/>
    <w:rsid w:val="00927055"/>
    <w:rsid w:val="00930BC5"/>
    <w:rsid w:val="00931595"/>
    <w:rsid w:val="00931F66"/>
    <w:rsid w:val="009339D9"/>
    <w:rsid w:val="0093412B"/>
    <w:rsid w:val="00934547"/>
    <w:rsid w:val="00935236"/>
    <w:rsid w:val="00951857"/>
    <w:rsid w:val="00952392"/>
    <w:rsid w:val="00953028"/>
    <w:rsid w:val="00967414"/>
    <w:rsid w:val="009678C4"/>
    <w:rsid w:val="00970F65"/>
    <w:rsid w:val="0097360C"/>
    <w:rsid w:val="009748FF"/>
    <w:rsid w:val="00982943"/>
    <w:rsid w:val="00984DE7"/>
    <w:rsid w:val="0098704D"/>
    <w:rsid w:val="00997B00"/>
    <w:rsid w:val="009A1951"/>
    <w:rsid w:val="009A19B6"/>
    <w:rsid w:val="009A6445"/>
    <w:rsid w:val="009A7DFC"/>
    <w:rsid w:val="009B02E4"/>
    <w:rsid w:val="009B140C"/>
    <w:rsid w:val="009C3F72"/>
    <w:rsid w:val="009C4B99"/>
    <w:rsid w:val="009C676C"/>
    <w:rsid w:val="009D5863"/>
    <w:rsid w:val="009D7995"/>
    <w:rsid w:val="009E0432"/>
    <w:rsid w:val="009E04D8"/>
    <w:rsid w:val="009E05D7"/>
    <w:rsid w:val="009E347D"/>
    <w:rsid w:val="009E3D13"/>
    <w:rsid w:val="009F0F78"/>
    <w:rsid w:val="009F1264"/>
    <w:rsid w:val="009F413F"/>
    <w:rsid w:val="009F512F"/>
    <w:rsid w:val="009F5D5E"/>
    <w:rsid w:val="009F76D5"/>
    <w:rsid w:val="00A058CA"/>
    <w:rsid w:val="00A11CF7"/>
    <w:rsid w:val="00A1489E"/>
    <w:rsid w:val="00A14B79"/>
    <w:rsid w:val="00A15022"/>
    <w:rsid w:val="00A20B6F"/>
    <w:rsid w:val="00A212CD"/>
    <w:rsid w:val="00A213D0"/>
    <w:rsid w:val="00A229B6"/>
    <w:rsid w:val="00A22B63"/>
    <w:rsid w:val="00A24887"/>
    <w:rsid w:val="00A261AF"/>
    <w:rsid w:val="00A26441"/>
    <w:rsid w:val="00A33B75"/>
    <w:rsid w:val="00A35DC2"/>
    <w:rsid w:val="00A4003B"/>
    <w:rsid w:val="00A4027B"/>
    <w:rsid w:val="00A443B9"/>
    <w:rsid w:val="00A5115B"/>
    <w:rsid w:val="00A521DF"/>
    <w:rsid w:val="00A566EB"/>
    <w:rsid w:val="00A633A7"/>
    <w:rsid w:val="00A6497D"/>
    <w:rsid w:val="00A67B36"/>
    <w:rsid w:val="00A70BFB"/>
    <w:rsid w:val="00A73D7C"/>
    <w:rsid w:val="00A75036"/>
    <w:rsid w:val="00A81E6E"/>
    <w:rsid w:val="00A86A72"/>
    <w:rsid w:val="00A875C2"/>
    <w:rsid w:val="00A87E07"/>
    <w:rsid w:val="00A92A01"/>
    <w:rsid w:val="00A97416"/>
    <w:rsid w:val="00AA3F48"/>
    <w:rsid w:val="00AA41E9"/>
    <w:rsid w:val="00AA49FB"/>
    <w:rsid w:val="00AA5DD5"/>
    <w:rsid w:val="00AB2388"/>
    <w:rsid w:val="00AB23A3"/>
    <w:rsid w:val="00AB28A5"/>
    <w:rsid w:val="00AB294B"/>
    <w:rsid w:val="00AB29AE"/>
    <w:rsid w:val="00AB2D53"/>
    <w:rsid w:val="00AB3951"/>
    <w:rsid w:val="00AB54B2"/>
    <w:rsid w:val="00AC3E3B"/>
    <w:rsid w:val="00AC5773"/>
    <w:rsid w:val="00AC69F1"/>
    <w:rsid w:val="00AC7ACC"/>
    <w:rsid w:val="00AD03DD"/>
    <w:rsid w:val="00AD3115"/>
    <w:rsid w:val="00AD3B7F"/>
    <w:rsid w:val="00AD5FC4"/>
    <w:rsid w:val="00AD6F1A"/>
    <w:rsid w:val="00AE04FB"/>
    <w:rsid w:val="00AE0814"/>
    <w:rsid w:val="00AE2967"/>
    <w:rsid w:val="00AE6020"/>
    <w:rsid w:val="00AF0207"/>
    <w:rsid w:val="00AF1076"/>
    <w:rsid w:val="00AF12C0"/>
    <w:rsid w:val="00AF1DF3"/>
    <w:rsid w:val="00AF4BB4"/>
    <w:rsid w:val="00B001F5"/>
    <w:rsid w:val="00B021EC"/>
    <w:rsid w:val="00B115AA"/>
    <w:rsid w:val="00B131B2"/>
    <w:rsid w:val="00B131D5"/>
    <w:rsid w:val="00B16C40"/>
    <w:rsid w:val="00B200CB"/>
    <w:rsid w:val="00B22BDA"/>
    <w:rsid w:val="00B27329"/>
    <w:rsid w:val="00B30DE8"/>
    <w:rsid w:val="00B33E70"/>
    <w:rsid w:val="00B33E7D"/>
    <w:rsid w:val="00B434FF"/>
    <w:rsid w:val="00B45B60"/>
    <w:rsid w:val="00B51642"/>
    <w:rsid w:val="00B53BE3"/>
    <w:rsid w:val="00B53D30"/>
    <w:rsid w:val="00B57E89"/>
    <w:rsid w:val="00B60EBA"/>
    <w:rsid w:val="00B62FCE"/>
    <w:rsid w:val="00B70022"/>
    <w:rsid w:val="00B70239"/>
    <w:rsid w:val="00B70EBB"/>
    <w:rsid w:val="00B8001E"/>
    <w:rsid w:val="00B80BC7"/>
    <w:rsid w:val="00B87A02"/>
    <w:rsid w:val="00BA3213"/>
    <w:rsid w:val="00BA4443"/>
    <w:rsid w:val="00BA59F7"/>
    <w:rsid w:val="00BB01A0"/>
    <w:rsid w:val="00BB033E"/>
    <w:rsid w:val="00BB732F"/>
    <w:rsid w:val="00BC0777"/>
    <w:rsid w:val="00BC61D4"/>
    <w:rsid w:val="00BC6B8F"/>
    <w:rsid w:val="00BD128E"/>
    <w:rsid w:val="00BD71FE"/>
    <w:rsid w:val="00BD7466"/>
    <w:rsid w:val="00BE1210"/>
    <w:rsid w:val="00BE1DF9"/>
    <w:rsid w:val="00BE52C0"/>
    <w:rsid w:val="00BE5E18"/>
    <w:rsid w:val="00BF0288"/>
    <w:rsid w:val="00BF0E20"/>
    <w:rsid w:val="00BF1872"/>
    <w:rsid w:val="00BF28FE"/>
    <w:rsid w:val="00BF48F2"/>
    <w:rsid w:val="00BF59AD"/>
    <w:rsid w:val="00BF605B"/>
    <w:rsid w:val="00BF6AB9"/>
    <w:rsid w:val="00BF7EA2"/>
    <w:rsid w:val="00C03DA8"/>
    <w:rsid w:val="00C0616F"/>
    <w:rsid w:val="00C065AD"/>
    <w:rsid w:val="00C06C0F"/>
    <w:rsid w:val="00C1335F"/>
    <w:rsid w:val="00C16F96"/>
    <w:rsid w:val="00C25C15"/>
    <w:rsid w:val="00C27399"/>
    <w:rsid w:val="00C564B4"/>
    <w:rsid w:val="00C5675B"/>
    <w:rsid w:val="00C61348"/>
    <w:rsid w:val="00C61948"/>
    <w:rsid w:val="00C6651C"/>
    <w:rsid w:val="00C73DFF"/>
    <w:rsid w:val="00C74D46"/>
    <w:rsid w:val="00C75513"/>
    <w:rsid w:val="00C7787A"/>
    <w:rsid w:val="00C857AA"/>
    <w:rsid w:val="00CA3E47"/>
    <w:rsid w:val="00CA4261"/>
    <w:rsid w:val="00CA6FFB"/>
    <w:rsid w:val="00CB263B"/>
    <w:rsid w:val="00CB319B"/>
    <w:rsid w:val="00CB6CD3"/>
    <w:rsid w:val="00CC5C8F"/>
    <w:rsid w:val="00CC6442"/>
    <w:rsid w:val="00CD1BFE"/>
    <w:rsid w:val="00CD1D22"/>
    <w:rsid w:val="00CD1D4C"/>
    <w:rsid w:val="00CD4979"/>
    <w:rsid w:val="00CD5D59"/>
    <w:rsid w:val="00CF15D7"/>
    <w:rsid w:val="00CF7EE3"/>
    <w:rsid w:val="00D07351"/>
    <w:rsid w:val="00D10357"/>
    <w:rsid w:val="00D10FC4"/>
    <w:rsid w:val="00D11361"/>
    <w:rsid w:val="00D11DD8"/>
    <w:rsid w:val="00D21E68"/>
    <w:rsid w:val="00D2400F"/>
    <w:rsid w:val="00D24FDE"/>
    <w:rsid w:val="00D30BE2"/>
    <w:rsid w:val="00D379EA"/>
    <w:rsid w:val="00D44073"/>
    <w:rsid w:val="00D529C6"/>
    <w:rsid w:val="00D53A35"/>
    <w:rsid w:val="00D5544D"/>
    <w:rsid w:val="00D606D8"/>
    <w:rsid w:val="00D61B46"/>
    <w:rsid w:val="00D62E99"/>
    <w:rsid w:val="00D6332D"/>
    <w:rsid w:val="00D63945"/>
    <w:rsid w:val="00D63EDD"/>
    <w:rsid w:val="00D661B0"/>
    <w:rsid w:val="00D674F2"/>
    <w:rsid w:val="00D67F09"/>
    <w:rsid w:val="00D70E12"/>
    <w:rsid w:val="00D83470"/>
    <w:rsid w:val="00D848C5"/>
    <w:rsid w:val="00D90F37"/>
    <w:rsid w:val="00DA053B"/>
    <w:rsid w:val="00DA201C"/>
    <w:rsid w:val="00DA3301"/>
    <w:rsid w:val="00DA4A5D"/>
    <w:rsid w:val="00DA5396"/>
    <w:rsid w:val="00DB0324"/>
    <w:rsid w:val="00DB2410"/>
    <w:rsid w:val="00DB3FC3"/>
    <w:rsid w:val="00DC4979"/>
    <w:rsid w:val="00DC705C"/>
    <w:rsid w:val="00DD0F2B"/>
    <w:rsid w:val="00DD396F"/>
    <w:rsid w:val="00DE056A"/>
    <w:rsid w:val="00DE6471"/>
    <w:rsid w:val="00DE7246"/>
    <w:rsid w:val="00DF7EB0"/>
    <w:rsid w:val="00E002D6"/>
    <w:rsid w:val="00E003E8"/>
    <w:rsid w:val="00E005A2"/>
    <w:rsid w:val="00E00978"/>
    <w:rsid w:val="00E06632"/>
    <w:rsid w:val="00E13F64"/>
    <w:rsid w:val="00E14E07"/>
    <w:rsid w:val="00E1591D"/>
    <w:rsid w:val="00E1601F"/>
    <w:rsid w:val="00E20A9A"/>
    <w:rsid w:val="00E24089"/>
    <w:rsid w:val="00E26C2D"/>
    <w:rsid w:val="00E272AD"/>
    <w:rsid w:val="00E30C05"/>
    <w:rsid w:val="00E31AD0"/>
    <w:rsid w:val="00E337AE"/>
    <w:rsid w:val="00E33CBB"/>
    <w:rsid w:val="00E344A5"/>
    <w:rsid w:val="00E34648"/>
    <w:rsid w:val="00E401AA"/>
    <w:rsid w:val="00E40EA9"/>
    <w:rsid w:val="00E40FED"/>
    <w:rsid w:val="00E42D0A"/>
    <w:rsid w:val="00E4388C"/>
    <w:rsid w:val="00E44EEE"/>
    <w:rsid w:val="00E47127"/>
    <w:rsid w:val="00E47EBD"/>
    <w:rsid w:val="00E56CF5"/>
    <w:rsid w:val="00E61ACE"/>
    <w:rsid w:val="00E62446"/>
    <w:rsid w:val="00E70C10"/>
    <w:rsid w:val="00E70D6D"/>
    <w:rsid w:val="00E74288"/>
    <w:rsid w:val="00E7532F"/>
    <w:rsid w:val="00E93640"/>
    <w:rsid w:val="00E94B8F"/>
    <w:rsid w:val="00EA121C"/>
    <w:rsid w:val="00EA31AF"/>
    <w:rsid w:val="00EA3924"/>
    <w:rsid w:val="00EA3A0D"/>
    <w:rsid w:val="00EA5D89"/>
    <w:rsid w:val="00EA7A96"/>
    <w:rsid w:val="00EB03DA"/>
    <w:rsid w:val="00EB1B0E"/>
    <w:rsid w:val="00EB5D47"/>
    <w:rsid w:val="00EB669D"/>
    <w:rsid w:val="00EB69C8"/>
    <w:rsid w:val="00EB6B88"/>
    <w:rsid w:val="00EB708A"/>
    <w:rsid w:val="00EC66F5"/>
    <w:rsid w:val="00ED0435"/>
    <w:rsid w:val="00EE11B2"/>
    <w:rsid w:val="00EE5262"/>
    <w:rsid w:val="00EE57CB"/>
    <w:rsid w:val="00EF14F8"/>
    <w:rsid w:val="00F00273"/>
    <w:rsid w:val="00F006AB"/>
    <w:rsid w:val="00F019C6"/>
    <w:rsid w:val="00F03972"/>
    <w:rsid w:val="00F06410"/>
    <w:rsid w:val="00F14F95"/>
    <w:rsid w:val="00F1772B"/>
    <w:rsid w:val="00F20677"/>
    <w:rsid w:val="00F336FF"/>
    <w:rsid w:val="00F37A53"/>
    <w:rsid w:val="00F43474"/>
    <w:rsid w:val="00F457CC"/>
    <w:rsid w:val="00F505DD"/>
    <w:rsid w:val="00F51CAA"/>
    <w:rsid w:val="00F55ED2"/>
    <w:rsid w:val="00F57F86"/>
    <w:rsid w:val="00F6038A"/>
    <w:rsid w:val="00F60CE3"/>
    <w:rsid w:val="00F620B0"/>
    <w:rsid w:val="00F6449E"/>
    <w:rsid w:val="00F6644C"/>
    <w:rsid w:val="00F71F01"/>
    <w:rsid w:val="00F80DE8"/>
    <w:rsid w:val="00F87941"/>
    <w:rsid w:val="00F90378"/>
    <w:rsid w:val="00F910B1"/>
    <w:rsid w:val="00F94DA6"/>
    <w:rsid w:val="00F96EBD"/>
    <w:rsid w:val="00FA100D"/>
    <w:rsid w:val="00FA12E5"/>
    <w:rsid w:val="00FA2666"/>
    <w:rsid w:val="00FA2BAD"/>
    <w:rsid w:val="00FA3540"/>
    <w:rsid w:val="00FB19F1"/>
    <w:rsid w:val="00FC1497"/>
    <w:rsid w:val="00FC41CE"/>
    <w:rsid w:val="00FC4488"/>
    <w:rsid w:val="00FD1F9A"/>
    <w:rsid w:val="00FD23AB"/>
    <w:rsid w:val="00FD761A"/>
    <w:rsid w:val="00FD7782"/>
    <w:rsid w:val="00FE0B16"/>
    <w:rsid w:val="00FE0C63"/>
    <w:rsid w:val="00FE1D01"/>
    <w:rsid w:val="00FE28C3"/>
    <w:rsid w:val="00FE4154"/>
    <w:rsid w:val="00FE4161"/>
    <w:rsid w:val="00FE6BF3"/>
    <w:rsid w:val="00FF0DB9"/>
    <w:rsid w:val="00FF37C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  <o:r id="V:Rule3" type="connector" idref="#Прямая со стрелкой 6"/>
        <o:r id="V:Rule4" type="connector" idref="#Прямая со стрелкой 4"/>
        <o:r id="V:Rule5" type="connector" idref="#Прямая со стрелкой 28"/>
        <o:r id="V:Rule6" type="connector" idref="#Прямая со стрелкой 26"/>
        <o:r id="V:Rule7" type="connector" idref="#Прямая со стрелкой 27"/>
        <o:r id="V:Rule8" type="connector" idref="#Прямая со стрелкой 25"/>
        <o:r id="V:Rule9" type="connector" idref="#Прямая со стрелкой 24"/>
        <o:r id="V:Rule10" type="connector" idref="#Прямая со стрелкой 29"/>
        <o:r id="V:Rule11" type="connector" idref="#Прямая со стрелкой 30"/>
        <o:r id="V:Rule12" type="connector" idref="#Прямая со стрелкой 22"/>
        <o:r id="V:Rule13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52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F202E"/>
    <w:pPr>
      <w:ind w:left="720"/>
      <w:contextualSpacing/>
    </w:pPr>
  </w:style>
  <w:style w:type="character" w:customStyle="1" w:styleId="WW8Num3z0">
    <w:name w:val="WW8Num3z0"/>
    <w:rsid w:val="006F202E"/>
    <w:rPr>
      <w:rFonts w:ascii="Times New Roman" w:hAnsi="Times New Roman"/>
    </w:rPr>
  </w:style>
  <w:style w:type="character" w:styleId="a5">
    <w:name w:val="Hyperlink"/>
    <w:semiHidden/>
    <w:rsid w:val="00AE2967"/>
    <w:rPr>
      <w:color w:val="0000FF"/>
      <w:u w:val="single"/>
    </w:rPr>
  </w:style>
  <w:style w:type="paragraph" w:customStyle="1" w:styleId="ConsPlusCell">
    <w:name w:val="ConsPlusCell"/>
    <w:uiPriority w:val="99"/>
    <w:rsid w:val="00AB3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rsid w:val="00A875C2"/>
    <w:pPr>
      <w:suppressAutoHyphens w:val="0"/>
      <w:spacing w:before="100" w:after="100"/>
    </w:pPr>
  </w:style>
  <w:style w:type="paragraph" w:styleId="a7">
    <w:name w:val="Balloon Text"/>
    <w:basedOn w:val="a"/>
    <w:link w:val="a8"/>
    <w:uiPriority w:val="99"/>
    <w:semiHidden/>
    <w:unhideWhenUsed/>
    <w:rsid w:val="00210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52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F202E"/>
    <w:pPr>
      <w:ind w:left="720"/>
      <w:contextualSpacing/>
    </w:pPr>
  </w:style>
  <w:style w:type="character" w:customStyle="1" w:styleId="WW8Num3z0">
    <w:name w:val="WW8Num3z0"/>
    <w:rsid w:val="006F202E"/>
    <w:rPr>
      <w:rFonts w:ascii="Times New Roman" w:hAnsi="Times New Roman"/>
    </w:rPr>
  </w:style>
  <w:style w:type="character" w:styleId="a5">
    <w:name w:val="Hyperlink"/>
    <w:semiHidden/>
    <w:rsid w:val="00AE2967"/>
    <w:rPr>
      <w:color w:val="0000FF"/>
      <w:u w:val="single"/>
    </w:rPr>
  </w:style>
  <w:style w:type="paragraph" w:customStyle="1" w:styleId="ConsPlusCell">
    <w:name w:val="ConsPlusCell"/>
    <w:uiPriority w:val="99"/>
    <w:rsid w:val="00AB39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rsid w:val="00A875C2"/>
    <w:pPr>
      <w:suppressAutoHyphens w:val="0"/>
      <w:spacing w:before="100" w:after="100"/>
    </w:pPr>
  </w:style>
  <w:style w:type="paragraph" w:styleId="a7">
    <w:name w:val="Balloon Text"/>
    <w:basedOn w:val="a"/>
    <w:link w:val="a8"/>
    <w:uiPriority w:val="99"/>
    <w:semiHidden/>
    <w:unhideWhenUsed/>
    <w:rsid w:val="00210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6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7Olga@mail.ru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_____Microsoft_Excel5.xlsx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package" Target="embeddings/_____Microsoft_Excel2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4.xlsx"/><Relationship Id="rId20" Type="http://schemas.openxmlformats.org/officeDocument/2006/relationships/package" Target="embeddings/____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package" Target="embeddings/_____Microsoft_Excel1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Excel3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C978-23D1-4D8B-805A-62F85A71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4294941281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DS7</cp:lastModifiedBy>
  <cp:revision>49</cp:revision>
  <cp:lastPrinted>2016-01-20T10:06:00Z</cp:lastPrinted>
  <dcterms:created xsi:type="dcterms:W3CDTF">2014-11-12T10:44:00Z</dcterms:created>
  <dcterms:modified xsi:type="dcterms:W3CDTF">2016-02-18T10:41:00Z</dcterms:modified>
</cp:coreProperties>
</file>